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39" w:rsidRDefault="00E74E39" w:rsidP="00F70023">
      <w:pPr>
        <w:rPr>
          <w:b/>
          <w:sz w:val="28"/>
          <w:szCs w:val="28"/>
        </w:rPr>
      </w:pPr>
      <w:bookmarkStart w:id="0" w:name="_GoBack"/>
      <w:bookmarkEnd w:id="0"/>
    </w:p>
    <w:p w:rsidR="007C2119" w:rsidRPr="00A54F11" w:rsidRDefault="007C2119" w:rsidP="00A54F11">
      <w:pPr>
        <w:pStyle w:val="Tekstpodstawowy"/>
        <w:jc w:val="center"/>
        <w:rPr>
          <w:rFonts w:asciiTheme="minorHAnsi" w:hAnsiTheme="minorHAnsi" w:cstheme="minorHAnsi"/>
          <w:b/>
          <w:strike/>
          <w:sz w:val="32"/>
          <w:szCs w:val="32"/>
        </w:rPr>
      </w:pPr>
      <w:r w:rsidRPr="00A54F11">
        <w:rPr>
          <w:rFonts w:asciiTheme="minorHAnsi" w:hAnsiTheme="minorHAnsi" w:cstheme="minorHAnsi"/>
          <w:b/>
          <w:sz w:val="32"/>
          <w:szCs w:val="32"/>
        </w:rPr>
        <w:t>REGULAMIN ZASAD DYPLOMOWANIA</w:t>
      </w:r>
      <w:r w:rsidRPr="00A54F11">
        <w:rPr>
          <w:rFonts w:asciiTheme="minorHAnsi" w:hAnsiTheme="minorHAnsi" w:cstheme="minorHAnsi"/>
          <w:b/>
          <w:sz w:val="32"/>
          <w:szCs w:val="32"/>
        </w:rPr>
        <w:br/>
      </w:r>
    </w:p>
    <w:p w:rsidR="007C2119" w:rsidRPr="00A54F11" w:rsidRDefault="007C2119" w:rsidP="00290F4F">
      <w:pPr>
        <w:pStyle w:val="Tekstpodstawowy"/>
        <w:jc w:val="both"/>
        <w:rPr>
          <w:rStyle w:val="Pogrubienie"/>
          <w:rFonts w:asciiTheme="minorHAnsi" w:hAnsiTheme="minorHAnsi" w:cstheme="minorHAnsi"/>
        </w:rPr>
      </w:pPr>
      <w:r w:rsidRPr="00A54F11">
        <w:rPr>
          <w:rStyle w:val="Pogrubienie"/>
          <w:rFonts w:asciiTheme="minorHAnsi" w:hAnsiTheme="minorHAnsi" w:cstheme="minorHAnsi"/>
        </w:rPr>
        <w:t>A. Praca dyplomowa</w:t>
      </w:r>
    </w:p>
    <w:p w:rsidR="007C2119" w:rsidRPr="00A54F11" w:rsidRDefault="007C2119" w:rsidP="00290F4F">
      <w:pPr>
        <w:pStyle w:val="Tekstpodstawowy"/>
        <w:jc w:val="both"/>
        <w:rPr>
          <w:rStyle w:val="Pogrubienie"/>
          <w:rFonts w:asciiTheme="minorHAnsi" w:hAnsiTheme="minorHAnsi" w:cstheme="minorHAnsi"/>
        </w:rPr>
      </w:pPr>
      <w:r w:rsidRPr="00A54F11">
        <w:rPr>
          <w:rStyle w:val="Pogrubienie"/>
          <w:rFonts w:asciiTheme="minorHAnsi" w:hAnsiTheme="minorHAnsi" w:cstheme="minorHAnsi"/>
        </w:rPr>
        <w:t>I. Harmonogram realizacji prac dyplomowych</w:t>
      </w:r>
    </w:p>
    <w:p w:rsidR="007C2119" w:rsidRPr="00A54F11" w:rsidRDefault="007C2119" w:rsidP="00290F4F">
      <w:pPr>
        <w:pStyle w:val="Tekstpodstawowy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t xml:space="preserve">Praca dyplomowa powinna być realizowana zgodnie z Regulaminem Studiów Rozdz. XII § 48-53 oraz niniejszym Regulaminem. </w:t>
      </w:r>
    </w:p>
    <w:p w:rsidR="007C2119" w:rsidRPr="00A54F11" w:rsidRDefault="007C2119" w:rsidP="00290F4F">
      <w:pPr>
        <w:pStyle w:val="Tekstpodstawowy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t xml:space="preserve">Promotorzy ustalają tematy prac dyplomowych w uzgodnieniu ze studentami do końca </w:t>
      </w:r>
      <w:r w:rsidR="00A57C52" w:rsidRPr="00A54F11">
        <w:rPr>
          <w:rFonts w:asciiTheme="minorHAnsi" w:hAnsiTheme="minorHAnsi" w:cstheme="minorHAnsi"/>
        </w:rPr>
        <w:t>drugiego</w:t>
      </w:r>
      <w:r w:rsidRPr="00A54F11">
        <w:rPr>
          <w:rFonts w:asciiTheme="minorHAnsi" w:hAnsiTheme="minorHAnsi" w:cstheme="minorHAnsi"/>
        </w:rPr>
        <w:t xml:space="preserve"> miesiąca zajęć semestru poprzedzającego ostatni semestr studiów.  Promotorzy przesyłają do dziekanatu nazwiska seminarzystów, numery albumów oraz wykaz tematów prac (w postaci tabeli).</w:t>
      </w:r>
    </w:p>
    <w:p w:rsidR="007C2119" w:rsidRPr="00A54F11" w:rsidRDefault="007C2119" w:rsidP="00290F4F">
      <w:pPr>
        <w:pStyle w:val="Tekstpodstawowy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t xml:space="preserve">Dyplomanci w oparciu o temat pracy kompletują piśmiennictwo naukowe oraz opracowują plan, który podlega zatwierdzeniu przez promotora do końca </w:t>
      </w:r>
      <w:r w:rsidR="00A57C52" w:rsidRPr="00A54F11">
        <w:rPr>
          <w:rFonts w:asciiTheme="minorHAnsi" w:hAnsiTheme="minorHAnsi" w:cstheme="minorHAnsi"/>
        </w:rPr>
        <w:t>drugiego miesiąca zajęć</w:t>
      </w:r>
      <w:r w:rsidRPr="00A54F11">
        <w:rPr>
          <w:rFonts w:asciiTheme="minorHAnsi" w:hAnsiTheme="minorHAnsi" w:cstheme="minorHAnsi"/>
        </w:rPr>
        <w:t xml:space="preserve"> semestru poprzedzającego ostatni semestr studiów – plan pracy (spis treści). </w:t>
      </w:r>
    </w:p>
    <w:p w:rsidR="007C2119" w:rsidRPr="00A54F11" w:rsidRDefault="007C2119" w:rsidP="00290F4F">
      <w:pPr>
        <w:pStyle w:val="Tekstpodstawowy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asciiTheme="minorHAnsi" w:hAnsiTheme="minorHAnsi" w:cstheme="minorHAnsi"/>
          <w:b/>
        </w:rPr>
      </w:pPr>
      <w:r w:rsidRPr="00A54F11">
        <w:rPr>
          <w:rFonts w:asciiTheme="minorHAnsi" w:hAnsiTheme="minorHAnsi" w:cstheme="minorHAnsi"/>
        </w:rPr>
        <w:t>Wstępną wersję całej pracy licencjackiej dyplomanci przedstawiają promotorowi do połowy ostatniego semestru studiów</w:t>
      </w:r>
      <w:r w:rsidR="00156DB0" w:rsidRPr="00A54F11">
        <w:rPr>
          <w:rFonts w:asciiTheme="minorHAnsi" w:hAnsiTheme="minorHAnsi" w:cstheme="minorHAnsi"/>
        </w:rPr>
        <w:t xml:space="preserve"> </w:t>
      </w:r>
      <w:r w:rsidR="00156DB0" w:rsidRPr="00A54F11">
        <w:rPr>
          <w:rFonts w:asciiTheme="minorHAnsi" w:hAnsiTheme="minorHAnsi" w:cstheme="minorHAnsi"/>
          <w:b/>
        </w:rPr>
        <w:t>(studia licencjackie: połowa</w:t>
      </w:r>
      <w:r w:rsidR="00460BAC">
        <w:rPr>
          <w:rFonts w:asciiTheme="minorHAnsi" w:hAnsiTheme="minorHAnsi" w:cstheme="minorHAnsi"/>
          <w:b/>
        </w:rPr>
        <w:t xml:space="preserve"> kwietnia)</w:t>
      </w:r>
      <w:r w:rsidR="00460BAC" w:rsidRPr="00460BAC">
        <w:rPr>
          <w:rFonts w:asciiTheme="minorHAnsi" w:hAnsiTheme="minorHAnsi" w:cstheme="minorHAnsi"/>
        </w:rPr>
        <w:t>.</w:t>
      </w:r>
    </w:p>
    <w:p w:rsidR="007C2119" w:rsidRPr="00A54F11" w:rsidRDefault="007C2119" w:rsidP="00290F4F">
      <w:pPr>
        <w:pStyle w:val="Tekstpodstawowy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t>Po uwzględnieniu uwag promotora ostateczna wersja pracy powinna być opracowana i przedłożona promotorowi do połowy maja ostatniego semestru studiów</w:t>
      </w:r>
      <w:r w:rsidR="0063694F" w:rsidRPr="00A54F11">
        <w:rPr>
          <w:rFonts w:asciiTheme="minorHAnsi" w:hAnsiTheme="minorHAnsi" w:cstheme="minorHAnsi"/>
        </w:rPr>
        <w:t xml:space="preserve"> </w:t>
      </w:r>
      <w:r w:rsidR="00311046" w:rsidRPr="00A54F11">
        <w:rPr>
          <w:rFonts w:asciiTheme="minorHAnsi" w:hAnsiTheme="minorHAnsi" w:cstheme="minorHAnsi"/>
        </w:rPr>
        <w:t>w przypadku</w:t>
      </w:r>
      <w:r w:rsidR="0063694F" w:rsidRPr="00A54F11">
        <w:rPr>
          <w:rFonts w:asciiTheme="minorHAnsi" w:hAnsiTheme="minorHAnsi" w:cstheme="minorHAnsi"/>
        </w:rPr>
        <w:t xml:space="preserve"> studiów licencjackich</w:t>
      </w:r>
      <w:r w:rsidRPr="00A54F11">
        <w:rPr>
          <w:rFonts w:asciiTheme="minorHAnsi" w:hAnsiTheme="minorHAnsi" w:cstheme="minorHAnsi"/>
        </w:rPr>
        <w:t xml:space="preserve">. </w:t>
      </w:r>
    </w:p>
    <w:p w:rsidR="00047E19" w:rsidRPr="00A54F11" w:rsidRDefault="007C2119" w:rsidP="00290F4F">
      <w:pPr>
        <w:pStyle w:val="Tekstpodstawowy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t>Po ostatecznej akceptacji przez promotora praca licencjacka wraz z wymaganymi dokumentami powinna być złożona do Dziekanatu</w:t>
      </w:r>
      <w:r w:rsidR="00311046" w:rsidRPr="00A54F11">
        <w:rPr>
          <w:rFonts w:asciiTheme="minorHAnsi" w:hAnsiTheme="minorHAnsi" w:cstheme="minorHAnsi"/>
        </w:rPr>
        <w:t>.</w:t>
      </w:r>
      <w:r w:rsidRPr="00A54F11">
        <w:rPr>
          <w:rFonts w:asciiTheme="minorHAnsi" w:hAnsiTheme="minorHAnsi" w:cstheme="minorHAnsi"/>
        </w:rPr>
        <w:t xml:space="preserve"> </w:t>
      </w:r>
    </w:p>
    <w:p w:rsidR="007C2119" w:rsidRPr="00A54F11" w:rsidRDefault="007C2119" w:rsidP="00290F4F">
      <w:pPr>
        <w:pStyle w:val="Tekstpodstawowy"/>
        <w:jc w:val="both"/>
        <w:rPr>
          <w:rStyle w:val="Pogrubienie"/>
          <w:rFonts w:asciiTheme="minorHAnsi" w:hAnsiTheme="minorHAnsi" w:cstheme="minorHAnsi"/>
        </w:rPr>
      </w:pPr>
      <w:r w:rsidRPr="00A54F11">
        <w:rPr>
          <w:rStyle w:val="Pogrubienie"/>
          <w:rFonts w:asciiTheme="minorHAnsi" w:hAnsiTheme="minorHAnsi" w:cstheme="minorHAnsi"/>
        </w:rPr>
        <w:t>II. Wymagania podstawowe</w:t>
      </w:r>
    </w:p>
    <w:p w:rsidR="007C2119" w:rsidRPr="00A54F11" w:rsidRDefault="007C2119" w:rsidP="00290F4F">
      <w:pPr>
        <w:pStyle w:val="Tekstpodstawowy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t xml:space="preserve">Praca </w:t>
      </w:r>
      <w:r w:rsidR="00460BAC">
        <w:rPr>
          <w:rFonts w:asciiTheme="minorHAnsi" w:hAnsiTheme="minorHAnsi" w:cstheme="minorHAnsi"/>
        </w:rPr>
        <w:t>dyplomowa</w:t>
      </w:r>
      <w:r w:rsidRPr="00A54F11">
        <w:rPr>
          <w:rFonts w:asciiTheme="minorHAnsi" w:hAnsiTheme="minorHAnsi" w:cstheme="minorHAnsi"/>
        </w:rPr>
        <w:t xml:space="preserve">: </w:t>
      </w:r>
    </w:p>
    <w:p w:rsidR="007C2119" w:rsidRPr="00A54F11" w:rsidRDefault="007C2119" w:rsidP="00290F4F">
      <w:pPr>
        <w:pStyle w:val="Tekstpodstawowy"/>
        <w:numPr>
          <w:ilvl w:val="1"/>
          <w:numId w:val="2"/>
        </w:numPr>
        <w:tabs>
          <w:tab w:val="left" w:pos="1414"/>
        </w:tabs>
        <w:spacing w:after="0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t>jest przygotowywana samodzielnie przez stud</w:t>
      </w:r>
      <w:r w:rsidR="00460BAC">
        <w:rPr>
          <w:rFonts w:asciiTheme="minorHAnsi" w:hAnsiTheme="minorHAnsi" w:cstheme="minorHAnsi"/>
        </w:rPr>
        <w:t>enta, pod kierunkiem promotora.</w:t>
      </w:r>
    </w:p>
    <w:p w:rsidR="007C2119" w:rsidRPr="00A54F11" w:rsidRDefault="00BB23D6" w:rsidP="00290F4F">
      <w:pPr>
        <w:pStyle w:val="Tekstpodstawowy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t>T</w:t>
      </w:r>
      <w:r w:rsidR="007C2119" w:rsidRPr="00A54F11">
        <w:rPr>
          <w:rFonts w:asciiTheme="minorHAnsi" w:hAnsiTheme="minorHAnsi" w:cstheme="minorHAnsi"/>
        </w:rPr>
        <w:t>emat pracy powinien być związany z zainteresowaniami naukowymi studenta</w:t>
      </w:r>
      <w:r w:rsidR="00702C71" w:rsidRPr="00A54F11">
        <w:rPr>
          <w:rFonts w:asciiTheme="minorHAnsi" w:hAnsiTheme="minorHAnsi" w:cstheme="minorHAnsi"/>
        </w:rPr>
        <w:t>, kierunkiem studiów</w:t>
      </w:r>
      <w:r w:rsidR="007C2119" w:rsidRPr="00A54F11">
        <w:rPr>
          <w:rFonts w:asciiTheme="minorHAnsi" w:hAnsiTheme="minorHAnsi" w:cstheme="minorHAnsi"/>
        </w:rPr>
        <w:t>, odbytą praktyką, tematyką badaw</w:t>
      </w:r>
      <w:r w:rsidR="00460BAC">
        <w:rPr>
          <w:rFonts w:asciiTheme="minorHAnsi" w:hAnsiTheme="minorHAnsi" w:cstheme="minorHAnsi"/>
        </w:rPr>
        <w:t>czą oraz potrzebami gospodarki.</w:t>
      </w:r>
    </w:p>
    <w:p w:rsidR="007C2119" w:rsidRPr="00A54F11" w:rsidRDefault="00BB23D6" w:rsidP="00290F4F">
      <w:pPr>
        <w:pStyle w:val="Tekstpodstawowy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t>Praca p</w:t>
      </w:r>
      <w:r w:rsidR="00460BAC">
        <w:rPr>
          <w:rFonts w:asciiTheme="minorHAnsi" w:hAnsiTheme="minorHAnsi" w:cstheme="minorHAnsi"/>
        </w:rPr>
        <w:t>odlega recenzji.</w:t>
      </w:r>
    </w:p>
    <w:p w:rsidR="007C2119" w:rsidRPr="00A54F11" w:rsidRDefault="00BB23D6" w:rsidP="00290F4F">
      <w:pPr>
        <w:pStyle w:val="Tekstpodstawowy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t xml:space="preserve">Praca </w:t>
      </w:r>
      <w:r w:rsidR="007C2119" w:rsidRPr="00A54F11">
        <w:rPr>
          <w:rFonts w:asciiTheme="minorHAnsi" w:hAnsiTheme="minorHAnsi" w:cstheme="minorHAnsi"/>
        </w:rPr>
        <w:t xml:space="preserve">stanowi przedmiot dyskusji i oceny w trakcie egzaminu dyplomowego. </w:t>
      </w:r>
    </w:p>
    <w:p w:rsidR="007C2119" w:rsidRPr="00A54F11" w:rsidRDefault="007C2119" w:rsidP="00290F4F">
      <w:pPr>
        <w:pStyle w:val="Tekstpodstawowy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t xml:space="preserve">Praca </w:t>
      </w:r>
      <w:r w:rsidR="00460BAC">
        <w:rPr>
          <w:rFonts w:asciiTheme="minorHAnsi" w:hAnsiTheme="minorHAnsi" w:cstheme="minorHAnsi"/>
        </w:rPr>
        <w:t>dyplomowa</w:t>
      </w:r>
      <w:r w:rsidR="00311046" w:rsidRPr="00A54F11">
        <w:rPr>
          <w:rFonts w:asciiTheme="minorHAnsi" w:hAnsiTheme="minorHAnsi" w:cstheme="minorHAnsi"/>
        </w:rPr>
        <w:t xml:space="preserve"> </w:t>
      </w:r>
      <w:r w:rsidRPr="00A54F11">
        <w:rPr>
          <w:rFonts w:asciiTheme="minorHAnsi" w:hAnsiTheme="minorHAnsi" w:cstheme="minorHAnsi"/>
        </w:rPr>
        <w:t xml:space="preserve">może być opracowaniem o charakterze: </w:t>
      </w:r>
    </w:p>
    <w:p w:rsidR="007C2119" w:rsidRPr="00A54F11" w:rsidRDefault="007C2119" w:rsidP="00290F4F">
      <w:pPr>
        <w:pStyle w:val="Tekstpodstawowy"/>
        <w:numPr>
          <w:ilvl w:val="1"/>
          <w:numId w:val="2"/>
        </w:numPr>
        <w:tabs>
          <w:tab w:val="left" w:pos="1414"/>
        </w:tabs>
        <w:spacing w:after="0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t xml:space="preserve">doświadczalnym </w:t>
      </w:r>
    </w:p>
    <w:p w:rsidR="007C2119" w:rsidRPr="00A54F11" w:rsidRDefault="007C2119" w:rsidP="00290F4F">
      <w:pPr>
        <w:pStyle w:val="Tekstpodstawowy"/>
        <w:numPr>
          <w:ilvl w:val="0"/>
          <w:numId w:val="3"/>
        </w:numPr>
        <w:tabs>
          <w:tab w:val="left" w:pos="1418"/>
        </w:tabs>
        <w:spacing w:after="0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t xml:space="preserve">teoretycznym opisowym </w:t>
      </w:r>
    </w:p>
    <w:p w:rsidR="007C2119" w:rsidRPr="00A54F11" w:rsidRDefault="007C2119" w:rsidP="00290F4F">
      <w:pPr>
        <w:pStyle w:val="Tekstpodstawowy"/>
        <w:tabs>
          <w:tab w:val="left" w:pos="2125"/>
        </w:tabs>
        <w:spacing w:after="0"/>
        <w:ind w:left="1418"/>
        <w:jc w:val="both"/>
        <w:rPr>
          <w:rFonts w:asciiTheme="minorHAnsi" w:hAnsiTheme="minorHAnsi" w:cstheme="minorHAnsi"/>
        </w:rPr>
      </w:pPr>
    </w:p>
    <w:p w:rsidR="007C2119" w:rsidRPr="00A54F11" w:rsidRDefault="007C2119" w:rsidP="00290F4F">
      <w:pPr>
        <w:pStyle w:val="Tekstpodstawowy"/>
        <w:jc w:val="both"/>
        <w:rPr>
          <w:rStyle w:val="Pogrubienie"/>
          <w:rFonts w:asciiTheme="minorHAnsi" w:hAnsiTheme="minorHAnsi" w:cstheme="minorHAnsi"/>
        </w:rPr>
      </w:pPr>
      <w:r w:rsidRPr="00A54F11">
        <w:rPr>
          <w:rStyle w:val="Pogrubienie"/>
          <w:rFonts w:asciiTheme="minorHAnsi" w:hAnsiTheme="minorHAnsi" w:cstheme="minorHAnsi"/>
        </w:rPr>
        <w:t>III. Wymagania merytoryczne</w:t>
      </w:r>
    </w:p>
    <w:p w:rsidR="007C2119" w:rsidRPr="00A54F11" w:rsidRDefault="007C2119" w:rsidP="00290F4F">
      <w:pPr>
        <w:pStyle w:val="Tekstpodstawowy"/>
        <w:numPr>
          <w:ilvl w:val="0"/>
          <w:numId w:val="4"/>
        </w:numPr>
        <w:tabs>
          <w:tab w:val="left" w:pos="707"/>
        </w:tabs>
        <w:spacing w:after="0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t xml:space="preserve">Praca </w:t>
      </w:r>
      <w:r w:rsidR="00460BAC">
        <w:rPr>
          <w:rFonts w:asciiTheme="minorHAnsi" w:hAnsiTheme="minorHAnsi" w:cstheme="minorHAnsi"/>
        </w:rPr>
        <w:t>dyplomowa</w:t>
      </w:r>
      <w:r w:rsidR="00311046" w:rsidRPr="00A54F11">
        <w:rPr>
          <w:rFonts w:asciiTheme="minorHAnsi" w:hAnsiTheme="minorHAnsi" w:cstheme="minorHAnsi"/>
        </w:rPr>
        <w:t xml:space="preserve"> </w:t>
      </w:r>
      <w:r w:rsidRPr="00A54F11">
        <w:rPr>
          <w:rFonts w:asciiTheme="minorHAnsi" w:hAnsiTheme="minorHAnsi" w:cstheme="minorHAnsi"/>
        </w:rPr>
        <w:t xml:space="preserve">powinna zawierać: </w:t>
      </w:r>
    </w:p>
    <w:p w:rsidR="007C2119" w:rsidRPr="00A54F11" w:rsidRDefault="007C2119" w:rsidP="00290F4F">
      <w:pPr>
        <w:pStyle w:val="Tekstpodstawowy"/>
        <w:numPr>
          <w:ilvl w:val="1"/>
          <w:numId w:val="4"/>
        </w:numPr>
        <w:tabs>
          <w:tab w:val="left" w:pos="1414"/>
        </w:tabs>
        <w:spacing w:after="0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t>wyraźne określenie problemu badawczego – główny cel pracy</w:t>
      </w:r>
    </w:p>
    <w:p w:rsidR="007C2119" w:rsidRPr="00A54F11" w:rsidRDefault="007C2119" w:rsidP="00290F4F">
      <w:pPr>
        <w:pStyle w:val="Tekstpodstawowy"/>
        <w:numPr>
          <w:ilvl w:val="0"/>
          <w:numId w:val="4"/>
        </w:numPr>
        <w:tabs>
          <w:tab w:val="left" w:pos="707"/>
        </w:tabs>
        <w:spacing w:after="0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t xml:space="preserve">odniesienia do podstawowego piśmiennictwa przedmiotu, </w:t>
      </w:r>
    </w:p>
    <w:p w:rsidR="007C2119" w:rsidRPr="00A54F11" w:rsidRDefault="007C2119" w:rsidP="00290F4F">
      <w:pPr>
        <w:pStyle w:val="Tekstpodstawowy"/>
        <w:numPr>
          <w:ilvl w:val="0"/>
          <w:numId w:val="4"/>
        </w:numPr>
        <w:tabs>
          <w:tab w:val="left" w:pos="707"/>
        </w:tabs>
        <w:spacing w:after="0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t xml:space="preserve">opis sposobu rozwiązania problemu (zastosowane metody, techniki, narzędzia badawcze). </w:t>
      </w:r>
    </w:p>
    <w:p w:rsidR="007C2119" w:rsidRPr="00A54F11" w:rsidRDefault="007C2119" w:rsidP="00290F4F">
      <w:pPr>
        <w:pStyle w:val="Tekstpodstawowy"/>
        <w:numPr>
          <w:ilvl w:val="0"/>
          <w:numId w:val="4"/>
        </w:numPr>
        <w:tabs>
          <w:tab w:val="left" w:pos="707"/>
        </w:tabs>
        <w:spacing w:after="0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t xml:space="preserve">Przygotowanie pracy powinno ukształtować umiejętności: </w:t>
      </w:r>
    </w:p>
    <w:p w:rsidR="007C2119" w:rsidRPr="00A54F11" w:rsidRDefault="007C2119" w:rsidP="00290F4F">
      <w:pPr>
        <w:pStyle w:val="Tekstpodstawowy"/>
        <w:numPr>
          <w:ilvl w:val="0"/>
          <w:numId w:val="7"/>
        </w:numPr>
        <w:tabs>
          <w:tab w:val="left" w:pos="1455"/>
          <w:tab w:val="left" w:pos="2149"/>
        </w:tabs>
        <w:spacing w:after="0"/>
        <w:ind w:left="1455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t xml:space="preserve">samodzielnych studiów literaturowych, </w:t>
      </w:r>
    </w:p>
    <w:p w:rsidR="007C2119" w:rsidRPr="00A54F11" w:rsidRDefault="007C2119" w:rsidP="00290F4F">
      <w:pPr>
        <w:pStyle w:val="Tekstpodstawowy"/>
        <w:numPr>
          <w:ilvl w:val="0"/>
          <w:numId w:val="7"/>
        </w:numPr>
        <w:tabs>
          <w:tab w:val="left" w:pos="1455"/>
        </w:tabs>
        <w:spacing w:after="0"/>
        <w:ind w:left="1455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t xml:space="preserve">diagnozowania i oceny problemów, </w:t>
      </w:r>
    </w:p>
    <w:p w:rsidR="007C2119" w:rsidRPr="00A54F11" w:rsidRDefault="007C2119" w:rsidP="00290F4F">
      <w:pPr>
        <w:pStyle w:val="Tekstpodstawowy"/>
        <w:numPr>
          <w:ilvl w:val="0"/>
          <w:numId w:val="7"/>
        </w:numPr>
        <w:tabs>
          <w:tab w:val="left" w:pos="1455"/>
        </w:tabs>
        <w:spacing w:after="0"/>
        <w:ind w:left="1455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t xml:space="preserve">identyfikacji i analizowania obserwowanych zjawisk </w:t>
      </w:r>
    </w:p>
    <w:p w:rsidR="007C2119" w:rsidRPr="00A54F11" w:rsidRDefault="007C2119" w:rsidP="00290F4F">
      <w:pPr>
        <w:pStyle w:val="Tekstpodstawowy"/>
        <w:numPr>
          <w:ilvl w:val="0"/>
          <w:numId w:val="7"/>
        </w:numPr>
        <w:tabs>
          <w:tab w:val="left" w:pos="1455"/>
        </w:tabs>
        <w:spacing w:after="0"/>
        <w:ind w:left="1455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t xml:space="preserve">wyciągania właściwych wniosków, </w:t>
      </w:r>
    </w:p>
    <w:p w:rsidR="007C2119" w:rsidRPr="00A54F11" w:rsidRDefault="007C2119" w:rsidP="00290F4F">
      <w:pPr>
        <w:pStyle w:val="Tekstpodstawowy"/>
        <w:numPr>
          <w:ilvl w:val="0"/>
          <w:numId w:val="7"/>
        </w:numPr>
        <w:tabs>
          <w:tab w:val="left" w:pos="1455"/>
        </w:tabs>
        <w:spacing w:after="0"/>
        <w:ind w:left="1455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t xml:space="preserve">czynnego posługiwania się nabytą w czasie studiów wiedzą i wykorzystania jej do logicznego toku wywodów </w:t>
      </w:r>
    </w:p>
    <w:p w:rsidR="007C2119" w:rsidRPr="00A54F11" w:rsidRDefault="007C2119" w:rsidP="00290F4F">
      <w:pPr>
        <w:pStyle w:val="Tekstpodstawowy"/>
        <w:numPr>
          <w:ilvl w:val="0"/>
          <w:numId w:val="7"/>
        </w:numPr>
        <w:tabs>
          <w:tab w:val="left" w:pos="1470"/>
        </w:tabs>
        <w:ind w:left="1470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t xml:space="preserve">posługiwania się jasnym i precyzyjnym językiem. </w:t>
      </w:r>
    </w:p>
    <w:p w:rsidR="00195F06" w:rsidRPr="00A54F11" w:rsidRDefault="00195F06" w:rsidP="00195F06">
      <w:pPr>
        <w:pStyle w:val="Tekstpodstawowy"/>
        <w:tabs>
          <w:tab w:val="left" w:pos="1470"/>
        </w:tabs>
        <w:ind w:left="1470"/>
        <w:jc w:val="both"/>
        <w:rPr>
          <w:rFonts w:asciiTheme="minorHAnsi" w:hAnsiTheme="minorHAnsi" w:cstheme="minorHAnsi"/>
        </w:rPr>
      </w:pPr>
    </w:p>
    <w:p w:rsidR="00F70023" w:rsidRPr="00A54F11" w:rsidRDefault="00F70023" w:rsidP="00290F4F">
      <w:pPr>
        <w:pStyle w:val="Tekstpodstawowy"/>
        <w:jc w:val="both"/>
        <w:rPr>
          <w:rStyle w:val="Pogrubienie"/>
          <w:rFonts w:asciiTheme="minorHAnsi" w:hAnsiTheme="minorHAnsi" w:cstheme="minorHAnsi"/>
        </w:rPr>
      </w:pPr>
    </w:p>
    <w:p w:rsidR="00F70023" w:rsidRPr="00A54F11" w:rsidRDefault="00F70023" w:rsidP="00290F4F">
      <w:pPr>
        <w:pStyle w:val="Tekstpodstawowy"/>
        <w:jc w:val="both"/>
        <w:rPr>
          <w:rStyle w:val="Pogrubienie"/>
          <w:rFonts w:asciiTheme="minorHAnsi" w:hAnsiTheme="minorHAnsi" w:cstheme="minorHAnsi"/>
        </w:rPr>
      </w:pPr>
    </w:p>
    <w:p w:rsidR="007C2119" w:rsidRPr="00A54F11" w:rsidRDefault="007C2119" w:rsidP="00290F4F">
      <w:pPr>
        <w:pStyle w:val="Tekstpodstawowy"/>
        <w:jc w:val="both"/>
        <w:rPr>
          <w:rStyle w:val="Pogrubienie"/>
          <w:rFonts w:asciiTheme="minorHAnsi" w:hAnsiTheme="minorHAnsi" w:cstheme="minorHAnsi"/>
        </w:rPr>
      </w:pPr>
      <w:r w:rsidRPr="00A54F11">
        <w:rPr>
          <w:rStyle w:val="Pogrubienie"/>
          <w:rFonts w:asciiTheme="minorHAnsi" w:hAnsiTheme="minorHAnsi" w:cstheme="minorHAnsi"/>
        </w:rPr>
        <w:t>IV. Wymagania formalne</w:t>
      </w:r>
    </w:p>
    <w:p w:rsidR="007C2119" w:rsidRPr="00A54F11" w:rsidRDefault="007C2119" w:rsidP="00290F4F">
      <w:pPr>
        <w:pStyle w:val="Tekstpodstawowy"/>
        <w:numPr>
          <w:ilvl w:val="0"/>
          <w:numId w:val="5"/>
        </w:numPr>
        <w:tabs>
          <w:tab w:val="left" w:pos="707"/>
        </w:tabs>
        <w:spacing w:after="0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t>Układ pracy</w:t>
      </w:r>
      <w:r w:rsidR="00311046" w:rsidRPr="00A54F11">
        <w:rPr>
          <w:rFonts w:asciiTheme="minorHAnsi" w:hAnsiTheme="minorHAnsi" w:cstheme="minorHAnsi"/>
        </w:rPr>
        <w:t xml:space="preserve"> (licencjacka, inżynierska)</w:t>
      </w:r>
      <w:r w:rsidRPr="00A54F11">
        <w:rPr>
          <w:rFonts w:asciiTheme="minorHAnsi" w:hAnsiTheme="minorHAnsi" w:cstheme="minorHAnsi"/>
        </w:rPr>
        <w:t xml:space="preserve">: </w:t>
      </w:r>
    </w:p>
    <w:p w:rsidR="007C2119" w:rsidRPr="00A54F11" w:rsidRDefault="007C2119" w:rsidP="00290F4F">
      <w:pPr>
        <w:pStyle w:val="Tekstpodstawowy"/>
        <w:numPr>
          <w:ilvl w:val="1"/>
          <w:numId w:val="5"/>
        </w:numPr>
        <w:tabs>
          <w:tab w:val="left" w:pos="1414"/>
        </w:tabs>
        <w:spacing w:after="0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t>strona tytułowa (</w:t>
      </w:r>
      <w:r w:rsidR="00195F06" w:rsidRPr="00A54F11">
        <w:rPr>
          <w:rFonts w:asciiTheme="minorHAnsi" w:hAnsiTheme="minorHAnsi" w:cstheme="minorHAnsi"/>
          <w:b/>
        </w:rPr>
        <w:t>wzór</w:t>
      </w:r>
      <w:r w:rsidR="00195F06" w:rsidRPr="00A54F11">
        <w:rPr>
          <w:rFonts w:asciiTheme="minorHAnsi" w:hAnsiTheme="minorHAnsi" w:cstheme="minorHAnsi"/>
        </w:rPr>
        <w:t xml:space="preserve"> ustalony przez JM Rektora </w:t>
      </w:r>
      <w:r w:rsidRPr="00A54F11">
        <w:rPr>
          <w:rFonts w:asciiTheme="minorHAnsi" w:hAnsiTheme="minorHAnsi" w:cstheme="minorHAnsi"/>
        </w:rPr>
        <w:t xml:space="preserve">WSP), </w:t>
      </w:r>
    </w:p>
    <w:p w:rsidR="007C2119" w:rsidRPr="00A54F11" w:rsidRDefault="008A1E1F" w:rsidP="00290F4F">
      <w:pPr>
        <w:pStyle w:val="Tekstpodstawowy"/>
        <w:numPr>
          <w:ilvl w:val="0"/>
          <w:numId w:val="5"/>
        </w:numPr>
        <w:tabs>
          <w:tab w:val="left" w:pos="707"/>
        </w:tabs>
        <w:spacing w:after="0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t>S</w:t>
      </w:r>
      <w:r w:rsidR="007C2119" w:rsidRPr="00A54F11">
        <w:rPr>
          <w:rFonts w:asciiTheme="minorHAnsi" w:hAnsiTheme="minorHAnsi" w:cstheme="minorHAnsi"/>
        </w:rPr>
        <w:t xml:space="preserve">pis treści (według schematu ustalonego przez promotora), </w:t>
      </w:r>
    </w:p>
    <w:p w:rsidR="00E547B6" w:rsidRPr="00A54F11" w:rsidRDefault="008A1E1F" w:rsidP="00290F4F">
      <w:pPr>
        <w:pStyle w:val="Tekstpodstawowy"/>
        <w:numPr>
          <w:ilvl w:val="0"/>
          <w:numId w:val="5"/>
        </w:numPr>
        <w:tabs>
          <w:tab w:val="left" w:pos="707"/>
        </w:tabs>
        <w:spacing w:after="0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t>W</w:t>
      </w:r>
      <w:r w:rsidR="00E547B6" w:rsidRPr="00A54F11">
        <w:rPr>
          <w:rFonts w:asciiTheme="minorHAnsi" w:hAnsiTheme="minorHAnsi" w:cstheme="minorHAnsi"/>
        </w:rPr>
        <w:t>e</w:t>
      </w:r>
      <w:r w:rsidR="00E547B6" w:rsidRPr="00A54F11">
        <w:rPr>
          <w:rFonts w:asciiTheme="minorHAnsi" w:hAnsiTheme="minorHAnsi" w:cstheme="minorHAnsi"/>
          <w:b/>
        </w:rPr>
        <w:t xml:space="preserve"> </w:t>
      </w:r>
      <w:r w:rsidR="007C2119" w:rsidRPr="00A54F11">
        <w:rPr>
          <w:rFonts w:asciiTheme="minorHAnsi" w:hAnsiTheme="minorHAnsi" w:cstheme="minorHAnsi"/>
          <w:b/>
        </w:rPr>
        <w:t>wstęp</w:t>
      </w:r>
      <w:r w:rsidR="00E547B6" w:rsidRPr="00A54F11">
        <w:rPr>
          <w:rFonts w:asciiTheme="minorHAnsi" w:hAnsiTheme="minorHAnsi" w:cstheme="minorHAnsi"/>
          <w:b/>
        </w:rPr>
        <w:t>ie</w:t>
      </w:r>
      <w:r w:rsidR="007C2119" w:rsidRPr="00A54F11">
        <w:rPr>
          <w:rFonts w:asciiTheme="minorHAnsi" w:hAnsiTheme="minorHAnsi" w:cstheme="minorHAnsi"/>
          <w:b/>
        </w:rPr>
        <w:t xml:space="preserve"> </w:t>
      </w:r>
      <w:r w:rsidR="00E547B6" w:rsidRPr="00A54F11">
        <w:rPr>
          <w:rFonts w:asciiTheme="minorHAnsi" w:eastAsia="Times New Roman" w:hAnsiTheme="minorHAnsi" w:cstheme="minorHAnsi"/>
          <w:b/>
          <w:bCs/>
        </w:rPr>
        <w:t xml:space="preserve">pracy </w:t>
      </w:r>
      <w:r w:rsidR="00460BAC">
        <w:rPr>
          <w:rFonts w:asciiTheme="minorHAnsi" w:eastAsia="Times New Roman" w:hAnsiTheme="minorHAnsi" w:cstheme="minorHAnsi"/>
          <w:b/>
          <w:bCs/>
        </w:rPr>
        <w:t>dyplomowej</w:t>
      </w:r>
      <w:r w:rsidR="00E547B6" w:rsidRPr="00A54F11">
        <w:rPr>
          <w:rFonts w:asciiTheme="minorHAnsi" w:hAnsiTheme="minorHAnsi" w:cstheme="minorHAnsi"/>
        </w:rPr>
        <w:t xml:space="preserve"> należy przedstawić</w:t>
      </w:r>
      <w:r w:rsidR="00E547B6" w:rsidRPr="00A54F11">
        <w:rPr>
          <w:rFonts w:asciiTheme="minorHAnsi" w:eastAsia="Times New Roman" w:hAnsiTheme="minorHAnsi" w:cstheme="minorHAnsi"/>
          <w:b/>
          <w:bCs/>
        </w:rPr>
        <w:t>:</w:t>
      </w:r>
    </w:p>
    <w:p w:rsidR="00E547B6" w:rsidRPr="00A54F11" w:rsidRDefault="00E547B6" w:rsidP="00290F4F">
      <w:pPr>
        <w:pStyle w:val="Tekstpodstawowy"/>
        <w:spacing w:after="0"/>
        <w:ind w:left="707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t xml:space="preserve">- </w:t>
      </w:r>
      <w:r w:rsidR="007C2119" w:rsidRPr="00A54F11">
        <w:rPr>
          <w:rFonts w:asciiTheme="minorHAnsi" w:hAnsiTheme="minorHAnsi" w:cstheme="minorHAnsi"/>
        </w:rPr>
        <w:t xml:space="preserve">ogólne tło badanego problemu, </w:t>
      </w:r>
    </w:p>
    <w:p w:rsidR="00E547B6" w:rsidRPr="00A54F11" w:rsidRDefault="00E547B6" w:rsidP="00290F4F">
      <w:pPr>
        <w:pStyle w:val="Tekstpodstawowy"/>
        <w:spacing w:after="0"/>
        <w:ind w:left="707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t xml:space="preserve">- </w:t>
      </w:r>
      <w:r w:rsidR="007C2119" w:rsidRPr="00A54F11">
        <w:rPr>
          <w:rFonts w:asciiTheme="minorHAnsi" w:hAnsiTheme="minorHAnsi" w:cstheme="minorHAnsi"/>
        </w:rPr>
        <w:t xml:space="preserve">wprowadzenie do tematu, </w:t>
      </w:r>
    </w:p>
    <w:p w:rsidR="00E547B6" w:rsidRPr="00A54F11" w:rsidRDefault="00E547B6" w:rsidP="00290F4F">
      <w:pPr>
        <w:pStyle w:val="Tekstpodstawowy"/>
        <w:spacing w:after="0"/>
        <w:ind w:left="707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t xml:space="preserve">- </w:t>
      </w:r>
      <w:r w:rsidR="007C2119" w:rsidRPr="00A54F11">
        <w:rPr>
          <w:rFonts w:asciiTheme="minorHAnsi" w:hAnsiTheme="minorHAnsi" w:cstheme="minorHAnsi"/>
        </w:rPr>
        <w:t>przesłanki wyboru tematu pracy</w:t>
      </w:r>
      <w:r w:rsidRPr="00A54F11">
        <w:rPr>
          <w:rFonts w:asciiTheme="minorHAnsi" w:hAnsiTheme="minorHAnsi" w:cstheme="minorHAnsi"/>
        </w:rPr>
        <w:t xml:space="preserve"> (uwypuklić </w:t>
      </w:r>
      <w:r w:rsidRPr="00A54F11">
        <w:rPr>
          <w:rFonts w:asciiTheme="minorHAnsi" w:eastAsia="Times New Roman" w:hAnsiTheme="minorHAnsi" w:cstheme="minorHAnsi"/>
        </w:rPr>
        <w:t>praktyczne i teoretyczne znaczenie podejmowanego tematu</w:t>
      </w:r>
      <w:r w:rsidR="005E298D" w:rsidRPr="00A54F11">
        <w:rPr>
          <w:rFonts w:asciiTheme="minorHAnsi" w:hAnsiTheme="minorHAnsi" w:cstheme="minorHAnsi"/>
        </w:rPr>
        <w:t xml:space="preserve"> oraz argumentację celowości </w:t>
      </w:r>
      <w:r w:rsidR="005E298D" w:rsidRPr="00A54F11">
        <w:rPr>
          <w:rFonts w:asciiTheme="minorHAnsi" w:eastAsia="Times New Roman" w:hAnsiTheme="minorHAnsi" w:cstheme="minorHAnsi"/>
        </w:rPr>
        <w:t>podjęcia tematu</w:t>
      </w:r>
      <w:r w:rsidRPr="00A54F11">
        <w:rPr>
          <w:rFonts w:asciiTheme="minorHAnsi" w:eastAsia="Times New Roman" w:hAnsiTheme="minorHAnsi" w:cstheme="minorHAnsi"/>
        </w:rPr>
        <w:t>)</w:t>
      </w:r>
      <w:r w:rsidR="00460BAC">
        <w:rPr>
          <w:rFonts w:asciiTheme="minorHAnsi" w:eastAsia="Times New Roman" w:hAnsiTheme="minorHAnsi" w:cstheme="minorHAnsi"/>
        </w:rPr>
        <w:t>,</w:t>
      </w:r>
    </w:p>
    <w:p w:rsidR="00E547B6" w:rsidRPr="00A54F11" w:rsidRDefault="00E547B6" w:rsidP="003C368C">
      <w:pPr>
        <w:pStyle w:val="Tekstpodstawowy"/>
        <w:spacing w:after="0"/>
        <w:ind w:left="707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t xml:space="preserve">- </w:t>
      </w:r>
      <w:r w:rsidR="007C2119" w:rsidRPr="00A54F11">
        <w:rPr>
          <w:rFonts w:asciiTheme="minorHAnsi" w:hAnsiTheme="minorHAnsi" w:cstheme="minorHAnsi"/>
        </w:rPr>
        <w:t>cel i założenia pracy (określić nadrzędny cel i zakres pracy oraz przedstawić zadania badawcze),</w:t>
      </w:r>
    </w:p>
    <w:p w:rsidR="00E547B6" w:rsidRPr="00A54F11" w:rsidRDefault="00E547B6" w:rsidP="00290F4F">
      <w:pPr>
        <w:pStyle w:val="Tekstpodstawowy"/>
        <w:spacing w:after="0"/>
        <w:ind w:left="707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t>-</w:t>
      </w:r>
      <w:r w:rsidR="007C2119" w:rsidRPr="00A54F11">
        <w:rPr>
          <w:rFonts w:asciiTheme="minorHAnsi" w:hAnsiTheme="minorHAnsi" w:cstheme="minorHAnsi"/>
        </w:rPr>
        <w:t xml:space="preserve"> metodyk</w:t>
      </w:r>
      <w:r w:rsidR="0046446D" w:rsidRPr="00A54F11">
        <w:rPr>
          <w:rFonts w:asciiTheme="minorHAnsi" w:hAnsiTheme="minorHAnsi" w:cstheme="minorHAnsi"/>
        </w:rPr>
        <w:t>ę</w:t>
      </w:r>
      <w:r w:rsidR="007C2119" w:rsidRPr="00A54F11">
        <w:rPr>
          <w:rFonts w:asciiTheme="minorHAnsi" w:hAnsiTheme="minorHAnsi" w:cstheme="minorHAnsi"/>
        </w:rPr>
        <w:t xml:space="preserve"> (wskazać metody badawcze, stosowane techniki i narzędzia badawcze), </w:t>
      </w:r>
      <w:r w:rsidRPr="00A54F11">
        <w:rPr>
          <w:rFonts w:asciiTheme="minorHAnsi" w:hAnsiTheme="minorHAnsi" w:cstheme="minorHAnsi"/>
        </w:rPr>
        <w:t xml:space="preserve">autor </w:t>
      </w:r>
      <w:r w:rsidRPr="00A54F11">
        <w:rPr>
          <w:rFonts w:asciiTheme="minorHAnsi" w:eastAsia="Times New Roman" w:hAnsiTheme="minorHAnsi" w:cstheme="minorHAnsi"/>
        </w:rPr>
        <w:t>opisuje metody, jakie zamierza wykorzystać do realizacji celu pracy, jak również udowodnienia przyjętych tez, a także uzasadnia ich odpowiedniość dla analizowanej tematyki</w:t>
      </w:r>
      <w:r w:rsidR="005E298D" w:rsidRPr="00A54F11">
        <w:rPr>
          <w:rFonts w:asciiTheme="minorHAnsi" w:eastAsia="Times New Roman" w:hAnsiTheme="minorHAnsi" w:cstheme="minorHAnsi"/>
        </w:rPr>
        <w:t>)</w:t>
      </w:r>
      <w:r w:rsidR="00460BAC">
        <w:rPr>
          <w:rFonts w:asciiTheme="minorHAnsi" w:eastAsia="Times New Roman" w:hAnsiTheme="minorHAnsi" w:cstheme="minorHAnsi"/>
        </w:rPr>
        <w:t>,</w:t>
      </w:r>
    </w:p>
    <w:p w:rsidR="00E547B6" w:rsidRPr="00A54F11" w:rsidRDefault="00E547B6" w:rsidP="00290F4F">
      <w:pPr>
        <w:pStyle w:val="Tekstpodstawowy"/>
        <w:spacing w:after="0"/>
        <w:ind w:left="707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t xml:space="preserve">- </w:t>
      </w:r>
      <w:r w:rsidR="007C2119" w:rsidRPr="00A54F11">
        <w:rPr>
          <w:rFonts w:asciiTheme="minorHAnsi" w:hAnsiTheme="minorHAnsi" w:cstheme="minorHAnsi"/>
        </w:rPr>
        <w:t xml:space="preserve">ogólne informacje o zawartości poszczególnych rozdziałów pracy, </w:t>
      </w:r>
      <w:r w:rsidR="008F603E" w:rsidRPr="00A54F11">
        <w:rPr>
          <w:rFonts w:asciiTheme="minorHAnsi" w:eastAsia="Times New Roman" w:hAnsiTheme="minorHAnsi" w:cstheme="minorHAnsi"/>
        </w:rPr>
        <w:t>podkreślając powiązania treści; pokazując, jak przez kolejność rozdziałów oraz ich treści autor zmierza do merytorycznego finału kończącego pracę</w:t>
      </w:r>
      <w:r w:rsidR="00460BAC">
        <w:rPr>
          <w:rFonts w:asciiTheme="minorHAnsi" w:eastAsia="Times New Roman" w:hAnsiTheme="minorHAnsi" w:cstheme="minorHAnsi"/>
        </w:rPr>
        <w:t>,</w:t>
      </w:r>
    </w:p>
    <w:p w:rsidR="00E547B6" w:rsidRPr="00A54F11" w:rsidRDefault="00E547B6" w:rsidP="00290F4F">
      <w:pPr>
        <w:pStyle w:val="Tekstpodstawowy"/>
        <w:spacing w:after="0"/>
        <w:ind w:left="707"/>
        <w:jc w:val="both"/>
        <w:rPr>
          <w:rFonts w:asciiTheme="minorHAnsi" w:eastAsia="Times New Roman" w:hAnsiTheme="minorHAnsi" w:cstheme="minorHAnsi"/>
        </w:rPr>
      </w:pPr>
      <w:r w:rsidRPr="00A54F11">
        <w:rPr>
          <w:rFonts w:asciiTheme="minorHAnsi" w:hAnsiTheme="minorHAnsi" w:cstheme="minorHAnsi"/>
        </w:rPr>
        <w:t xml:space="preserve">- opis </w:t>
      </w:r>
      <w:r w:rsidRPr="00A54F11">
        <w:rPr>
          <w:rFonts w:asciiTheme="minorHAnsi" w:eastAsia="Times New Roman" w:hAnsiTheme="minorHAnsi" w:cstheme="minorHAnsi"/>
        </w:rPr>
        <w:t>źródeł, jakie zostały wykorzystane (literatura - książki, czasopisma fachowe), materiały zdobyte dzięki uprzejmości instytucji (firm), zgromadzone we własnym z</w:t>
      </w:r>
      <w:r w:rsidR="00460BAC">
        <w:rPr>
          <w:rFonts w:asciiTheme="minorHAnsi" w:eastAsia="Times New Roman" w:hAnsiTheme="minorHAnsi" w:cstheme="minorHAnsi"/>
        </w:rPr>
        <w:t>akresie, materiały statystyczne,</w:t>
      </w:r>
    </w:p>
    <w:p w:rsidR="008F603E" w:rsidRPr="00A54F11" w:rsidRDefault="00E547B6" w:rsidP="00290F4F">
      <w:pPr>
        <w:pStyle w:val="Tekstpodstawowy"/>
        <w:spacing w:after="0"/>
        <w:ind w:left="707"/>
        <w:jc w:val="both"/>
        <w:rPr>
          <w:rFonts w:asciiTheme="minorHAnsi" w:eastAsia="Times New Roman" w:hAnsiTheme="minorHAnsi" w:cstheme="minorHAnsi"/>
        </w:rPr>
      </w:pPr>
      <w:r w:rsidRPr="00A54F11">
        <w:rPr>
          <w:rFonts w:asciiTheme="minorHAnsi" w:eastAsia="Times New Roman" w:hAnsiTheme="minorHAnsi" w:cstheme="minorHAnsi"/>
        </w:rPr>
        <w:t>- ocenić kompletność zdobytych źródeł, ich rzetelność, kompleksowość, konieczność ewentualnej weryfikacji i zakres niezbędnej statystycznej obróbki</w:t>
      </w:r>
      <w:r w:rsidR="00460BAC">
        <w:rPr>
          <w:rFonts w:asciiTheme="minorHAnsi" w:eastAsia="Times New Roman" w:hAnsiTheme="minorHAnsi" w:cstheme="minorHAnsi"/>
        </w:rPr>
        <w:t>,</w:t>
      </w:r>
    </w:p>
    <w:p w:rsidR="00E547B6" w:rsidRPr="00A54F11" w:rsidRDefault="00E547B6" w:rsidP="00290F4F">
      <w:pPr>
        <w:pStyle w:val="Tekstpodstawowy"/>
        <w:spacing w:after="0"/>
        <w:ind w:left="707"/>
        <w:jc w:val="both"/>
        <w:rPr>
          <w:rFonts w:asciiTheme="minorHAnsi" w:eastAsia="Times New Roman" w:hAnsiTheme="minorHAnsi" w:cstheme="minorHAnsi"/>
        </w:rPr>
      </w:pPr>
      <w:r w:rsidRPr="00A54F11">
        <w:rPr>
          <w:rFonts w:asciiTheme="minorHAnsi" w:eastAsia="Times New Roman" w:hAnsiTheme="minorHAnsi" w:cstheme="minorHAnsi"/>
        </w:rPr>
        <w:t>- na koniec autor może podziękować osobom i instytucjom, które udzieliły mu pomocy.</w:t>
      </w:r>
    </w:p>
    <w:p w:rsidR="007C2119" w:rsidRPr="00A54F11" w:rsidRDefault="008A1E1F" w:rsidP="00290F4F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t>R</w:t>
      </w:r>
      <w:r w:rsidR="007C2119" w:rsidRPr="00A54F11">
        <w:rPr>
          <w:rFonts w:asciiTheme="minorHAnsi" w:hAnsiTheme="minorHAnsi" w:cstheme="minorHAnsi"/>
        </w:rPr>
        <w:t>ozdziały (numerowane) zawi</w:t>
      </w:r>
      <w:r w:rsidR="00460BAC">
        <w:rPr>
          <w:rFonts w:asciiTheme="minorHAnsi" w:hAnsiTheme="minorHAnsi" w:cstheme="minorHAnsi"/>
        </w:rPr>
        <w:t>erające zasadniczy tekst pracy.</w:t>
      </w:r>
    </w:p>
    <w:p w:rsidR="000F25C8" w:rsidRPr="00A54F11" w:rsidRDefault="008A1E1F" w:rsidP="00290F4F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  <w:b/>
        </w:rPr>
        <w:t>Z</w:t>
      </w:r>
      <w:r w:rsidR="000F25C8" w:rsidRPr="00A54F11">
        <w:rPr>
          <w:rFonts w:asciiTheme="minorHAnsi" w:hAnsiTheme="minorHAnsi" w:cstheme="minorHAnsi"/>
          <w:b/>
        </w:rPr>
        <w:t xml:space="preserve">akończeniem </w:t>
      </w:r>
      <w:r w:rsidR="000F25C8" w:rsidRPr="00A54F11">
        <w:rPr>
          <w:rFonts w:asciiTheme="minorHAnsi" w:eastAsia="Times New Roman" w:hAnsiTheme="minorHAnsi" w:cstheme="minorHAnsi"/>
          <w:b/>
          <w:bCs/>
        </w:rPr>
        <w:t xml:space="preserve">pracy </w:t>
      </w:r>
      <w:r w:rsidR="00460BAC">
        <w:rPr>
          <w:rFonts w:asciiTheme="minorHAnsi" w:eastAsia="Times New Roman" w:hAnsiTheme="minorHAnsi" w:cstheme="minorHAnsi"/>
          <w:b/>
          <w:bCs/>
        </w:rPr>
        <w:t>dyplomowej</w:t>
      </w:r>
      <w:r w:rsidR="000F25C8" w:rsidRPr="00A54F11">
        <w:rPr>
          <w:rFonts w:asciiTheme="minorHAnsi" w:eastAsia="Times New Roman" w:hAnsiTheme="minorHAnsi" w:cstheme="minorHAnsi"/>
        </w:rPr>
        <w:t xml:space="preserve"> jest rozdział </w:t>
      </w:r>
      <w:r w:rsidR="007C2119" w:rsidRPr="00A54F11">
        <w:rPr>
          <w:rFonts w:asciiTheme="minorHAnsi" w:hAnsiTheme="minorHAnsi" w:cstheme="minorHAnsi"/>
          <w:b/>
        </w:rPr>
        <w:t>podsumowanie i wnioski</w:t>
      </w:r>
      <w:r w:rsidR="000F25C8" w:rsidRPr="00A54F11">
        <w:rPr>
          <w:rFonts w:asciiTheme="minorHAnsi" w:hAnsiTheme="minorHAnsi" w:cstheme="minorHAnsi"/>
        </w:rPr>
        <w:t>, w którym należy:</w:t>
      </w:r>
    </w:p>
    <w:p w:rsidR="005E298D" w:rsidRPr="00A54F11" w:rsidRDefault="005E298D" w:rsidP="000F25C8">
      <w:pPr>
        <w:pStyle w:val="Tekstpodstawowy"/>
        <w:spacing w:after="0"/>
        <w:ind w:left="707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t>- wskazać syntetyczne wnioski wynikające z pracy</w:t>
      </w:r>
      <w:r w:rsidR="00460BAC">
        <w:rPr>
          <w:rFonts w:asciiTheme="minorHAnsi" w:hAnsiTheme="minorHAnsi" w:cstheme="minorHAnsi"/>
        </w:rPr>
        <w:t>,</w:t>
      </w:r>
      <w:r w:rsidRPr="00A54F11">
        <w:rPr>
          <w:rFonts w:asciiTheme="minorHAnsi" w:hAnsiTheme="minorHAnsi" w:cstheme="minorHAnsi"/>
        </w:rPr>
        <w:t xml:space="preserve"> </w:t>
      </w:r>
    </w:p>
    <w:p w:rsidR="000F25C8" w:rsidRPr="00A54F11" w:rsidRDefault="000F25C8" w:rsidP="000F25C8">
      <w:pPr>
        <w:pStyle w:val="Tekstpodstawowy"/>
        <w:spacing w:after="0"/>
        <w:ind w:left="707"/>
        <w:jc w:val="both"/>
        <w:rPr>
          <w:rFonts w:asciiTheme="minorHAnsi" w:eastAsia="Times New Roman" w:hAnsiTheme="minorHAnsi" w:cstheme="minorHAnsi"/>
        </w:rPr>
      </w:pPr>
      <w:r w:rsidRPr="00A54F11">
        <w:rPr>
          <w:rFonts w:asciiTheme="minorHAnsi" w:eastAsia="Times New Roman" w:hAnsiTheme="minorHAnsi" w:cstheme="minorHAnsi"/>
        </w:rPr>
        <w:t xml:space="preserve">- </w:t>
      </w:r>
      <w:r w:rsidR="005E298D" w:rsidRPr="00A54F11">
        <w:rPr>
          <w:rFonts w:asciiTheme="minorHAnsi" w:hAnsiTheme="minorHAnsi" w:cstheme="minorHAnsi"/>
        </w:rPr>
        <w:t>przedstawić</w:t>
      </w:r>
      <w:r w:rsidR="005E298D" w:rsidRPr="00A54F11">
        <w:rPr>
          <w:rFonts w:asciiTheme="minorHAnsi" w:eastAsia="Times New Roman" w:hAnsiTheme="minorHAnsi" w:cstheme="minorHAnsi"/>
        </w:rPr>
        <w:t xml:space="preserve"> </w:t>
      </w:r>
      <w:r w:rsidRPr="00A54F11">
        <w:rPr>
          <w:rFonts w:asciiTheme="minorHAnsi" w:eastAsia="Times New Roman" w:hAnsiTheme="minorHAnsi" w:cstheme="minorHAnsi"/>
        </w:rPr>
        <w:t>ocenę stopnia osiągnięcia przez autora postawionych sobie celów w sposób uporządkowany logicznie</w:t>
      </w:r>
      <w:r w:rsidR="00460BAC">
        <w:rPr>
          <w:rFonts w:asciiTheme="minorHAnsi" w:eastAsia="Times New Roman" w:hAnsiTheme="minorHAnsi" w:cstheme="minorHAnsi"/>
        </w:rPr>
        <w:t>,</w:t>
      </w:r>
    </w:p>
    <w:p w:rsidR="005E298D" w:rsidRPr="00A54F11" w:rsidRDefault="003C368C" w:rsidP="005E298D">
      <w:pPr>
        <w:pStyle w:val="Tekstpodstawowy"/>
        <w:spacing w:after="0"/>
        <w:ind w:left="707"/>
        <w:jc w:val="both"/>
        <w:rPr>
          <w:rFonts w:asciiTheme="minorHAnsi" w:eastAsia="Times New Roman" w:hAnsiTheme="minorHAnsi" w:cstheme="minorHAnsi"/>
        </w:rPr>
      </w:pPr>
      <w:r w:rsidRPr="00A54F11">
        <w:rPr>
          <w:rFonts w:asciiTheme="minorHAnsi" w:eastAsia="Times New Roman" w:hAnsiTheme="minorHAnsi" w:cstheme="minorHAnsi"/>
        </w:rPr>
        <w:t>- stwierdz</w:t>
      </w:r>
      <w:r w:rsidR="005E298D" w:rsidRPr="00A54F11">
        <w:rPr>
          <w:rFonts w:asciiTheme="minorHAnsi" w:eastAsia="Times New Roman" w:hAnsiTheme="minorHAnsi" w:cstheme="minorHAnsi"/>
        </w:rPr>
        <w:t>ić</w:t>
      </w:r>
      <w:r w:rsidRPr="00A54F11">
        <w:rPr>
          <w:rFonts w:asciiTheme="minorHAnsi" w:eastAsia="Times New Roman" w:hAnsiTheme="minorHAnsi" w:cstheme="minorHAnsi"/>
        </w:rPr>
        <w:t xml:space="preserve"> czy autor udowodnił (bądź nie) hipotezę wiodącą pracy (pozytywnie odpowiedział na postawione pytania badawcze),</w:t>
      </w:r>
    </w:p>
    <w:p w:rsidR="005E298D" w:rsidRPr="00A54F11" w:rsidRDefault="005E298D" w:rsidP="005E298D">
      <w:pPr>
        <w:pStyle w:val="Tekstpodstawowy"/>
        <w:spacing w:after="0"/>
        <w:ind w:left="707"/>
        <w:jc w:val="both"/>
        <w:rPr>
          <w:rFonts w:asciiTheme="minorHAnsi" w:eastAsia="Times New Roman" w:hAnsiTheme="minorHAnsi" w:cstheme="minorHAnsi"/>
        </w:rPr>
      </w:pPr>
      <w:r w:rsidRPr="00A54F11">
        <w:rPr>
          <w:rFonts w:asciiTheme="minorHAnsi" w:eastAsia="Times New Roman" w:hAnsiTheme="minorHAnsi" w:cstheme="minorHAnsi"/>
        </w:rPr>
        <w:t>- dokonać krytycznej analizy zastosowanych metod badawczych,</w:t>
      </w:r>
    </w:p>
    <w:p w:rsidR="005E298D" w:rsidRPr="00A54F11" w:rsidRDefault="005E298D" w:rsidP="005E298D">
      <w:pPr>
        <w:pStyle w:val="Tekstpodstawowy"/>
        <w:spacing w:after="0"/>
        <w:ind w:left="707"/>
        <w:jc w:val="both"/>
        <w:rPr>
          <w:rFonts w:asciiTheme="minorHAnsi" w:eastAsia="Times New Roman" w:hAnsiTheme="minorHAnsi" w:cstheme="minorHAnsi"/>
        </w:rPr>
      </w:pPr>
      <w:r w:rsidRPr="00A54F11">
        <w:rPr>
          <w:rFonts w:asciiTheme="minorHAnsi" w:eastAsia="Times New Roman" w:hAnsiTheme="minorHAnsi" w:cstheme="minorHAnsi"/>
        </w:rPr>
        <w:t>- podsumować otrzymane wyniki pracy,</w:t>
      </w:r>
    </w:p>
    <w:p w:rsidR="005E298D" w:rsidRPr="00A54F11" w:rsidRDefault="005E298D" w:rsidP="005E298D">
      <w:pPr>
        <w:pStyle w:val="Tekstpodstawowy"/>
        <w:spacing w:after="0"/>
        <w:ind w:left="707"/>
        <w:jc w:val="both"/>
        <w:rPr>
          <w:rFonts w:asciiTheme="minorHAnsi" w:eastAsia="Times New Roman" w:hAnsiTheme="minorHAnsi" w:cstheme="minorHAnsi"/>
        </w:rPr>
      </w:pPr>
      <w:r w:rsidRPr="00A54F11">
        <w:rPr>
          <w:rFonts w:asciiTheme="minorHAnsi" w:eastAsia="Times New Roman" w:hAnsiTheme="minorHAnsi" w:cstheme="minorHAnsi"/>
        </w:rPr>
        <w:t>- wskazać na możliwości praktycznego zastosowania przedłożonych rozwiązań,</w:t>
      </w:r>
    </w:p>
    <w:p w:rsidR="005E298D" w:rsidRPr="00A54F11" w:rsidRDefault="005E298D" w:rsidP="00F140D9">
      <w:pPr>
        <w:pStyle w:val="Tekstpodstawowy"/>
        <w:spacing w:after="0"/>
        <w:ind w:left="707"/>
        <w:jc w:val="both"/>
        <w:rPr>
          <w:rFonts w:asciiTheme="minorHAnsi" w:eastAsia="Times New Roman" w:hAnsiTheme="minorHAnsi" w:cstheme="minorHAnsi"/>
        </w:rPr>
      </w:pPr>
      <w:r w:rsidRPr="00A54F11">
        <w:rPr>
          <w:rFonts w:asciiTheme="minorHAnsi" w:eastAsia="Times New Roman" w:hAnsiTheme="minorHAnsi" w:cstheme="minorHAnsi"/>
        </w:rPr>
        <w:t>- wskazać obszary, w jakich podjęte mogą być działania w ramach konkretnego tematu w przyszłości przez innych</w:t>
      </w:r>
      <w:r w:rsidR="00F140D9" w:rsidRPr="00A54F11">
        <w:rPr>
          <w:rFonts w:asciiTheme="minorHAnsi" w:hAnsiTheme="minorHAnsi" w:cstheme="minorHAnsi"/>
        </w:rPr>
        <w:t xml:space="preserve"> (zasygnalizować możliwości przyszłościowych rozwiązań),</w:t>
      </w:r>
    </w:p>
    <w:p w:rsidR="000F25C8" w:rsidRPr="00A54F11" w:rsidRDefault="000F25C8" w:rsidP="00F140D9">
      <w:pPr>
        <w:pStyle w:val="Tekstpodstawowy"/>
        <w:spacing w:after="0"/>
        <w:ind w:left="707"/>
        <w:jc w:val="both"/>
        <w:rPr>
          <w:rFonts w:asciiTheme="minorHAnsi" w:hAnsiTheme="minorHAnsi" w:cstheme="minorHAnsi"/>
        </w:rPr>
      </w:pPr>
      <w:r w:rsidRPr="00A54F11">
        <w:rPr>
          <w:rFonts w:asciiTheme="minorHAnsi" w:eastAsia="Times New Roman" w:hAnsiTheme="minorHAnsi" w:cstheme="minorHAnsi"/>
        </w:rPr>
        <w:t>- część ta nie może być jedynie krótkim podsumowaniem poprzednich rozdziałów pracy</w:t>
      </w:r>
      <w:r w:rsidR="00460BAC">
        <w:rPr>
          <w:rFonts w:asciiTheme="minorHAnsi" w:eastAsia="Times New Roman" w:hAnsiTheme="minorHAnsi" w:cstheme="minorHAnsi"/>
        </w:rPr>
        <w:t>,</w:t>
      </w:r>
    </w:p>
    <w:p w:rsidR="007C2119" w:rsidRPr="00A54F11" w:rsidRDefault="008A1E1F" w:rsidP="00290F4F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t>W</w:t>
      </w:r>
      <w:r w:rsidR="007C2119" w:rsidRPr="00A54F11">
        <w:rPr>
          <w:rFonts w:asciiTheme="minorHAnsi" w:hAnsiTheme="minorHAnsi" w:cstheme="minorHAnsi"/>
        </w:rPr>
        <w:t>ykaz cytowanego piśmiennictwa zgodny z wymag</w:t>
      </w:r>
      <w:r w:rsidR="00460BAC">
        <w:rPr>
          <w:rFonts w:asciiTheme="minorHAnsi" w:hAnsiTheme="minorHAnsi" w:cstheme="minorHAnsi"/>
        </w:rPr>
        <w:t>aniami opisu bibliograficznego.</w:t>
      </w:r>
    </w:p>
    <w:p w:rsidR="007C2119" w:rsidRPr="00A54F11" w:rsidRDefault="008A1E1F" w:rsidP="00290F4F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t>W</w:t>
      </w:r>
      <w:r w:rsidR="00460BAC">
        <w:rPr>
          <w:rFonts w:asciiTheme="minorHAnsi" w:hAnsiTheme="minorHAnsi" w:cstheme="minorHAnsi"/>
        </w:rPr>
        <w:t>ykaz tabel i rycin.</w:t>
      </w:r>
    </w:p>
    <w:p w:rsidR="007C2119" w:rsidRPr="00A54F11" w:rsidRDefault="008A1E1F" w:rsidP="00290F4F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t>E</w:t>
      </w:r>
      <w:r w:rsidR="00460BAC">
        <w:rPr>
          <w:rFonts w:asciiTheme="minorHAnsi" w:hAnsiTheme="minorHAnsi" w:cstheme="minorHAnsi"/>
        </w:rPr>
        <w:t>wentualny wykaz załączników.</w:t>
      </w:r>
    </w:p>
    <w:p w:rsidR="00EF20DE" w:rsidRPr="00A54F11" w:rsidRDefault="008A1E1F" w:rsidP="00290F4F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  <w:b/>
        </w:rPr>
        <w:t>S</w:t>
      </w:r>
      <w:r w:rsidR="00EF20DE" w:rsidRPr="00A54F11">
        <w:rPr>
          <w:rFonts w:asciiTheme="minorHAnsi" w:hAnsiTheme="minorHAnsi" w:cstheme="minorHAnsi"/>
          <w:b/>
        </w:rPr>
        <w:t>treszczenie</w:t>
      </w:r>
      <w:r w:rsidR="00311046" w:rsidRPr="00A54F11">
        <w:rPr>
          <w:rFonts w:asciiTheme="minorHAnsi" w:hAnsiTheme="minorHAnsi" w:cstheme="minorHAnsi"/>
          <w:b/>
        </w:rPr>
        <w:t xml:space="preserve"> oraz słowa kluczowe</w:t>
      </w:r>
      <w:r w:rsidR="00311046" w:rsidRPr="00A54F11">
        <w:rPr>
          <w:rFonts w:asciiTheme="minorHAnsi" w:hAnsiTheme="minorHAnsi" w:cstheme="minorHAnsi"/>
        </w:rPr>
        <w:t xml:space="preserve"> (wykonane wg </w:t>
      </w:r>
      <w:r w:rsidR="00311046" w:rsidRPr="00A54F11">
        <w:rPr>
          <w:rFonts w:asciiTheme="minorHAnsi" w:hAnsiTheme="minorHAnsi" w:cstheme="minorHAnsi"/>
          <w:b/>
        </w:rPr>
        <w:t>wzo</w:t>
      </w:r>
      <w:r w:rsidR="00195F06" w:rsidRPr="00A54F11">
        <w:rPr>
          <w:rFonts w:asciiTheme="minorHAnsi" w:hAnsiTheme="minorHAnsi" w:cstheme="minorHAnsi"/>
          <w:b/>
        </w:rPr>
        <w:t>ru</w:t>
      </w:r>
      <w:r w:rsidR="00195F06" w:rsidRPr="00A54F11">
        <w:rPr>
          <w:rFonts w:asciiTheme="minorHAnsi" w:hAnsiTheme="minorHAnsi" w:cstheme="minorHAnsi"/>
        </w:rPr>
        <w:t xml:space="preserve"> ustalonego przez JM Rektora </w:t>
      </w:r>
      <w:r w:rsidR="00311046" w:rsidRPr="00A54F11">
        <w:rPr>
          <w:rFonts w:asciiTheme="minorHAnsi" w:hAnsiTheme="minorHAnsi" w:cstheme="minorHAnsi"/>
        </w:rPr>
        <w:t xml:space="preserve">WSP) powinny być </w:t>
      </w:r>
      <w:r w:rsidR="00311046" w:rsidRPr="00A54F11">
        <w:rPr>
          <w:rFonts w:asciiTheme="minorHAnsi" w:hAnsiTheme="minorHAnsi" w:cstheme="minorHAnsi"/>
          <w:b/>
          <w:u w:val="single"/>
        </w:rPr>
        <w:t>ostatnią numerowaną stroną</w:t>
      </w:r>
      <w:r w:rsidR="00311046" w:rsidRPr="00A54F11">
        <w:rPr>
          <w:rFonts w:asciiTheme="minorHAnsi" w:hAnsiTheme="minorHAnsi" w:cstheme="minorHAnsi"/>
        </w:rPr>
        <w:t xml:space="preserve"> (i znaleźć się w spisie treści)</w:t>
      </w:r>
      <w:r w:rsidR="00460BAC">
        <w:rPr>
          <w:rFonts w:asciiTheme="minorHAnsi" w:hAnsiTheme="minorHAnsi" w:cstheme="minorHAnsi"/>
        </w:rPr>
        <w:t>.</w:t>
      </w:r>
    </w:p>
    <w:p w:rsidR="00047E19" w:rsidRPr="00A54F11" w:rsidRDefault="008A1E1F" w:rsidP="00290F4F">
      <w:pPr>
        <w:pStyle w:val="Tekstpodstawowy"/>
        <w:numPr>
          <w:ilvl w:val="0"/>
          <w:numId w:val="5"/>
        </w:numPr>
        <w:ind w:left="680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  <w:b/>
        </w:rPr>
        <w:t>O</w:t>
      </w:r>
      <w:r w:rsidR="00195F06" w:rsidRPr="00A54F11">
        <w:rPr>
          <w:rFonts w:asciiTheme="minorHAnsi" w:hAnsiTheme="minorHAnsi" w:cstheme="minorHAnsi"/>
          <w:b/>
        </w:rPr>
        <w:t>świadczenia</w:t>
      </w:r>
      <w:r w:rsidR="00047E19" w:rsidRPr="00A54F11">
        <w:rPr>
          <w:rFonts w:asciiTheme="minorHAnsi" w:hAnsiTheme="minorHAnsi" w:cstheme="minorHAnsi"/>
          <w:b/>
        </w:rPr>
        <w:t xml:space="preserve"> studenta</w:t>
      </w:r>
      <w:r w:rsidR="00195F06" w:rsidRPr="00A54F11">
        <w:rPr>
          <w:rFonts w:asciiTheme="minorHAnsi" w:hAnsiTheme="minorHAnsi" w:cstheme="minorHAnsi"/>
        </w:rPr>
        <w:t xml:space="preserve">: </w:t>
      </w:r>
      <w:r w:rsidR="00047E19" w:rsidRPr="00A54F11">
        <w:rPr>
          <w:rFonts w:asciiTheme="minorHAnsi" w:hAnsiTheme="minorHAnsi" w:cstheme="minorHAnsi"/>
        </w:rPr>
        <w:t xml:space="preserve"> o samodzielnym napisaniu przedstawionej pracy</w:t>
      </w:r>
      <w:r w:rsidR="00195F06" w:rsidRPr="00A54F11">
        <w:rPr>
          <w:rFonts w:asciiTheme="minorHAnsi" w:hAnsiTheme="minorHAnsi" w:cstheme="minorHAnsi"/>
        </w:rPr>
        <w:t xml:space="preserve"> oraz o zgodności </w:t>
      </w:r>
      <w:r w:rsidR="00195F06" w:rsidRPr="00A54F11">
        <w:rPr>
          <w:rFonts w:asciiTheme="minorHAnsi" w:hAnsiTheme="minorHAnsi" w:cstheme="minorHAnsi"/>
        </w:rPr>
        <w:lastRenderedPageBreak/>
        <w:t xml:space="preserve">wersji elektronicznej pracy z załączonym wydrukiem komputerowym (wzór na stronie internetowej </w:t>
      </w:r>
      <w:r w:rsidR="00047E19" w:rsidRPr="00A54F11">
        <w:rPr>
          <w:rFonts w:asciiTheme="minorHAnsi" w:hAnsiTheme="minorHAnsi" w:cstheme="minorHAnsi"/>
        </w:rPr>
        <w:t xml:space="preserve">WSP) – umieszczone na samym końcu, bez numeracji. </w:t>
      </w:r>
    </w:p>
    <w:p w:rsidR="00F70023" w:rsidRPr="00A54F11" w:rsidRDefault="00F70023" w:rsidP="00460BAC">
      <w:pPr>
        <w:pStyle w:val="Tekstpodstawowy"/>
        <w:spacing w:after="0"/>
        <w:jc w:val="both"/>
        <w:rPr>
          <w:rFonts w:asciiTheme="minorHAnsi" w:hAnsiTheme="minorHAnsi" w:cstheme="minorHAnsi"/>
        </w:rPr>
      </w:pPr>
    </w:p>
    <w:p w:rsidR="007C2119" w:rsidRPr="00A54F11" w:rsidRDefault="007C2119" w:rsidP="00290F4F">
      <w:pPr>
        <w:pStyle w:val="Tekstpodstawowy"/>
        <w:jc w:val="both"/>
        <w:rPr>
          <w:rStyle w:val="Pogrubienie"/>
          <w:rFonts w:asciiTheme="minorHAnsi" w:hAnsiTheme="minorHAnsi" w:cstheme="minorHAnsi"/>
        </w:rPr>
      </w:pPr>
      <w:r w:rsidRPr="00A54F11">
        <w:rPr>
          <w:rStyle w:val="Pogrubienie"/>
          <w:rFonts w:asciiTheme="minorHAnsi" w:hAnsiTheme="minorHAnsi" w:cstheme="minorHAnsi"/>
        </w:rPr>
        <w:t>V. Wymagania edytorskie</w:t>
      </w:r>
    </w:p>
    <w:p w:rsidR="007C2119" w:rsidRPr="00A54F11" w:rsidRDefault="007C2119" w:rsidP="00290F4F">
      <w:pPr>
        <w:pStyle w:val="Tekstpodstawowy"/>
        <w:numPr>
          <w:ilvl w:val="0"/>
          <w:numId w:val="6"/>
        </w:numPr>
        <w:tabs>
          <w:tab w:val="left" w:pos="707"/>
        </w:tabs>
        <w:spacing w:after="0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t xml:space="preserve">Maszynopis pracy </w:t>
      </w:r>
      <w:r w:rsidR="00460BAC">
        <w:rPr>
          <w:rFonts w:asciiTheme="minorHAnsi" w:hAnsiTheme="minorHAnsi" w:cstheme="minorHAnsi"/>
        </w:rPr>
        <w:t>dyplomowej</w:t>
      </w:r>
      <w:r w:rsidRPr="00A54F11">
        <w:rPr>
          <w:rFonts w:asciiTheme="minorHAnsi" w:hAnsiTheme="minorHAnsi" w:cstheme="minorHAnsi"/>
        </w:rPr>
        <w:t xml:space="preserve"> powinien spełniać następujące wymagania: </w:t>
      </w:r>
    </w:p>
    <w:p w:rsidR="007C2119" w:rsidRPr="00A54F11" w:rsidRDefault="007C2119" w:rsidP="00290F4F">
      <w:pPr>
        <w:pStyle w:val="Tekstpodstawowy"/>
        <w:numPr>
          <w:ilvl w:val="1"/>
          <w:numId w:val="6"/>
        </w:numPr>
        <w:tabs>
          <w:tab w:val="left" w:pos="1414"/>
        </w:tabs>
        <w:spacing w:after="0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t xml:space="preserve">format arkusza papieru A4, </w:t>
      </w:r>
      <w:r w:rsidRPr="00A54F11">
        <w:rPr>
          <w:rFonts w:asciiTheme="minorHAnsi" w:hAnsiTheme="minorHAnsi" w:cstheme="minorHAnsi"/>
          <w:b/>
        </w:rPr>
        <w:t>czcionka</w:t>
      </w:r>
      <w:r w:rsidRPr="00A54F11">
        <w:rPr>
          <w:rFonts w:asciiTheme="minorHAnsi" w:hAnsiTheme="minorHAnsi" w:cstheme="minorHAnsi"/>
        </w:rPr>
        <w:t xml:space="preserve">: Times New Roman, </w:t>
      </w:r>
      <w:r w:rsidRPr="00A54F11">
        <w:rPr>
          <w:rFonts w:asciiTheme="minorHAnsi" w:hAnsiTheme="minorHAnsi" w:cstheme="minorHAnsi"/>
          <w:b/>
        </w:rPr>
        <w:t>wielkość czcionki</w:t>
      </w:r>
      <w:r w:rsidRPr="00A54F11">
        <w:rPr>
          <w:rFonts w:asciiTheme="minorHAnsi" w:hAnsiTheme="minorHAnsi" w:cstheme="minorHAnsi"/>
        </w:rPr>
        <w:t xml:space="preserve"> podstawowej: 12 pkt., </w:t>
      </w:r>
      <w:r w:rsidRPr="00A54F11">
        <w:rPr>
          <w:rFonts w:asciiTheme="minorHAnsi" w:hAnsiTheme="minorHAnsi" w:cstheme="minorHAnsi"/>
          <w:b/>
        </w:rPr>
        <w:t>odstęp między wierszami</w:t>
      </w:r>
      <w:r w:rsidR="00460BAC">
        <w:rPr>
          <w:rFonts w:asciiTheme="minorHAnsi" w:hAnsiTheme="minorHAnsi" w:cstheme="minorHAnsi"/>
        </w:rPr>
        <w:t>: 1,5 wiersza.</w:t>
      </w:r>
    </w:p>
    <w:p w:rsidR="007C2119" w:rsidRPr="00A54F11" w:rsidRDefault="00460BAC" w:rsidP="00290F4F">
      <w:pPr>
        <w:pStyle w:val="Tekstpodstawowy"/>
        <w:numPr>
          <w:ilvl w:val="0"/>
          <w:numId w:val="6"/>
        </w:numPr>
        <w:tabs>
          <w:tab w:val="left" w:pos="707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</w:t>
      </w:r>
      <w:r w:rsidR="007C2119" w:rsidRPr="00A54F11">
        <w:rPr>
          <w:rFonts w:asciiTheme="minorHAnsi" w:hAnsiTheme="minorHAnsi" w:cstheme="minorHAnsi"/>
          <w:b/>
        </w:rPr>
        <w:t>arginesy</w:t>
      </w:r>
      <w:r w:rsidR="007C2119" w:rsidRPr="00A54F11">
        <w:rPr>
          <w:rFonts w:asciiTheme="minorHAnsi" w:hAnsiTheme="minorHAnsi" w:cstheme="minorHAnsi"/>
        </w:rPr>
        <w:t>: lewy 3,5 cm</w:t>
      </w:r>
      <w:r>
        <w:rPr>
          <w:rFonts w:asciiTheme="minorHAnsi" w:hAnsiTheme="minorHAnsi" w:cstheme="minorHAnsi"/>
        </w:rPr>
        <w:t>; prawy, górny i dolny: 2,5 cm.</w:t>
      </w:r>
    </w:p>
    <w:p w:rsidR="007C2119" w:rsidRPr="00A54F11" w:rsidRDefault="00460BAC" w:rsidP="00290F4F">
      <w:pPr>
        <w:pStyle w:val="Tekstpodstawowy"/>
        <w:numPr>
          <w:ilvl w:val="0"/>
          <w:numId w:val="6"/>
        </w:numPr>
        <w:tabs>
          <w:tab w:val="left" w:pos="707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7C2119" w:rsidRPr="00A54F11">
        <w:rPr>
          <w:rFonts w:asciiTheme="minorHAnsi" w:hAnsiTheme="minorHAnsi" w:cstheme="minorHAnsi"/>
        </w:rPr>
        <w:t xml:space="preserve">tosować wyrównanie tekstu </w:t>
      </w:r>
      <w:r>
        <w:rPr>
          <w:rFonts w:asciiTheme="minorHAnsi" w:hAnsiTheme="minorHAnsi" w:cstheme="minorHAnsi"/>
        </w:rPr>
        <w:t>do obu marginesów (justowanie).</w:t>
      </w:r>
    </w:p>
    <w:p w:rsidR="007C2119" w:rsidRPr="00A54F11" w:rsidRDefault="00460BAC" w:rsidP="00290F4F">
      <w:pPr>
        <w:pStyle w:val="Tekstpodstawowy"/>
        <w:numPr>
          <w:ilvl w:val="0"/>
          <w:numId w:val="6"/>
        </w:numPr>
        <w:tabs>
          <w:tab w:val="left" w:pos="707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</w:t>
      </w:r>
      <w:r w:rsidR="007C2119" w:rsidRPr="00A54F11">
        <w:rPr>
          <w:rFonts w:asciiTheme="minorHAnsi" w:hAnsiTheme="minorHAnsi" w:cstheme="minorHAnsi"/>
        </w:rPr>
        <w:t>ramach rozdziałów stosować akapity</w:t>
      </w:r>
      <w:r w:rsidR="000573F9" w:rsidRPr="00A54F11">
        <w:rPr>
          <w:rFonts w:asciiTheme="minorHAnsi" w:hAnsiTheme="minorHAnsi" w:cstheme="minorHAnsi"/>
        </w:rPr>
        <w:t xml:space="preserve"> (6 pkt</w:t>
      </w:r>
      <w:r w:rsidR="00A94A45" w:rsidRPr="00A54F11">
        <w:rPr>
          <w:rFonts w:asciiTheme="minorHAnsi" w:hAnsiTheme="minorHAnsi" w:cstheme="minorHAnsi"/>
        </w:rPr>
        <w:t>.</w:t>
      </w:r>
      <w:r w:rsidR="000573F9" w:rsidRPr="00A54F11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:rsidR="007C2119" w:rsidRPr="00A54F11" w:rsidRDefault="00460BAC" w:rsidP="00290F4F">
      <w:pPr>
        <w:pStyle w:val="Tekstpodstawowy"/>
        <w:numPr>
          <w:ilvl w:val="0"/>
          <w:numId w:val="6"/>
        </w:numPr>
        <w:tabs>
          <w:tab w:val="left" w:pos="707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7C2119" w:rsidRPr="00A54F11">
        <w:rPr>
          <w:rFonts w:asciiTheme="minorHAnsi" w:hAnsiTheme="minorHAnsi" w:cstheme="minorHAnsi"/>
        </w:rPr>
        <w:t xml:space="preserve">szystkie strony pracy muszą być ponumerowane (pierwszą stroną jest </w:t>
      </w:r>
      <w:r w:rsidR="007C2119" w:rsidRPr="00A54F11">
        <w:rPr>
          <w:rFonts w:asciiTheme="minorHAnsi" w:hAnsiTheme="minorHAnsi" w:cstheme="minorHAnsi"/>
          <w:u w:val="single"/>
        </w:rPr>
        <w:t>strona tytułowa</w:t>
      </w:r>
      <w:r w:rsidR="007C2119" w:rsidRPr="00A54F11">
        <w:rPr>
          <w:rFonts w:asciiTheme="minorHAnsi" w:hAnsiTheme="minorHAnsi" w:cstheme="minorHAnsi"/>
        </w:rPr>
        <w:t xml:space="preserve">, na której </w:t>
      </w:r>
      <w:r w:rsidR="007C2119" w:rsidRPr="00A54F11">
        <w:rPr>
          <w:rFonts w:asciiTheme="minorHAnsi" w:hAnsiTheme="minorHAnsi" w:cstheme="minorHAnsi"/>
          <w:b/>
          <w:u w:val="single"/>
        </w:rPr>
        <w:t>nie wpisuje się numeru strony</w:t>
      </w:r>
      <w:r w:rsidR="007C2119" w:rsidRPr="00A54F11">
        <w:rPr>
          <w:rFonts w:asciiTheme="minorHAnsi" w:hAnsiTheme="minorHAnsi" w:cstheme="minorHAnsi"/>
        </w:rPr>
        <w:t xml:space="preserve">, numeracja stron w stopce w części </w:t>
      </w:r>
      <w:r w:rsidR="007C2119" w:rsidRPr="00A54F11">
        <w:rPr>
          <w:rFonts w:asciiTheme="minorHAnsi" w:hAnsiTheme="minorHAnsi" w:cstheme="minorHAnsi"/>
          <w:u w:val="single"/>
        </w:rPr>
        <w:t>środkowej</w:t>
      </w:r>
      <w:r>
        <w:rPr>
          <w:rFonts w:asciiTheme="minorHAnsi" w:hAnsiTheme="minorHAnsi" w:cstheme="minorHAnsi"/>
        </w:rPr>
        <w:t>).</w:t>
      </w:r>
    </w:p>
    <w:p w:rsidR="007C2119" w:rsidRPr="00A54F11" w:rsidRDefault="00460BAC" w:rsidP="00290F4F">
      <w:pPr>
        <w:pStyle w:val="Tekstpodstawowy"/>
        <w:numPr>
          <w:ilvl w:val="0"/>
          <w:numId w:val="6"/>
        </w:numPr>
        <w:tabs>
          <w:tab w:val="left" w:pos="707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</w:t>
      </w:r>
      <w:r w:rsidR="007C2119" w:rsidRPr="00A54F11">
        <w:rPr>
          <w:rFonts w:asciiTheme="minorHAnsi" w:hAnsiTheme="minorHAnsi" w:cstheme="minorHAnsi"/>
          <w:b/>
        </w:rPr>
        <w:t>ytuły rozdziałów</w:t>
      </w:r>
      <w:r w:rsidR="007C2119" w:rsidRPr="00A54F11">
        <w:rPr>
          <w:rFonts w:asciiTheme="minorHAnsi" w:hAnsiTheme="minorHAnsi" w:cstheme="minorHAnsi"/>
        </w:rPr>
        <w:t xml:space="preserve"> powinny być napisane pogrubioną czcionką Times New Roman o rozmiarze 14 pkt.</w:t>
      </w:r>
      <w:r w:rsidR="000573F9" w:rsidRPr="00A54F11">
        <w:rPr>
          <w:rFonts w:asciiTheme="minorHAnsi" w:hAnsiTheme="minorHAnsi" w:cstheme="minorHAnsi"/>
        </w:rPr>
        <w:t xml:space="preserve"> (wyśrodkowane, wersalikami)</w:t>
      </w:r>
      <w:r w:rsidR="007C2119" w:rsidRPr="00A54F11">
        <w:rPr>
          <w:rFonts w:asciiTheme="minorHAnsi" w:hAnsiTheme="minorHAnsi" w:cstheme="minorHAnsi"/>
        </w:rPr>
        <w:t>; tytuły podrozdziałów powinny być napisane pogrubioną czcionką 12 pkt.</w:t>
      </w:r>
      <w:r w:rsidR="000573F9" w:rsidRPr="00A54F11">
        <w:rPr>
          <w:rFonts w:asciiTheme="minorHAnsi" w:hAnsiTheme="minorHAnsi" w:cstheme="minorHAnsi"/>
        </w:rPr>
        <w:t xml:space="preserve"> (wyjustowane)</w:t>
      </w:r>
      <w:r w:rsidR="007C2119" w:rsidRPr="00A54F11">
        <w:rPr>
          <w:rFonts w:asciiTheme="minorHAnsi" w:hAnsiTheme="minorHAnsi" w:cstheme="minorHAnsi"/>
        </w:rPr>
        <w:t>; poniżej każdego tytułu należy zostawić przestrzeń o szerokości 12 pkt.; nie należy stawiać kropek na końcu tytu</w:t>
      </w:r>
      <w:r>
        <w:rPr>
          <w:rFonts w:asciiTheme="minorHAnsi" w:hAnsiTheme="minorHAnsi" w:cstheme="minorHAnsi"/>
        </w:rPr>
        <w:t>łów rozdziałów i podrozdziałów.</w:t>
      </w:r>
    </w:p>
    <w:p w:rsidR="007C2119" w:rsidRPr="00A54F11" w:rsidRDefault="00460BAC" w:rsidP="00290F4F">
      <w:pPr>
        <w:pStyle w:val="Tekstpodstawowy"/>
        <w:numPr>
          <w:ilvl w:val="0"/>
          <w:numId w:val="6"/>
        </w:numPr>
        <w:tabs>
          <w:tab w:val="left" w:pos="707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7C2119" w:rsidRPr="00A54F11">
        <w:rPr>
          <w:rFonts w:asciiTheme="minorHAnsi" w:hAnsiTheme="minorHAnsi" w:cstheme="minorHAnsi"/>
        </w:rPr>
        <w:t>alecana objętość</w:t>
      </w:r>
      <w:r>
        <w:rPr>
          <w:rFonts w:asciiTheme="minorHAnsi" w:hAnsiTheme="minorHAnsi" w:cstheme="minorHAnsi"/>
        </w:rPr>
        <w:t xml:space="preserve"> pracy: 40-60 stron.</w:t>
      </w:r>
    </w:p>
    <w:p w:rsidR="007C2119" w:rsidRPr="00A54F11" w:rsidRDefault="00460BAC" w:rsidP="00290F4F">
      <w:pPr>
        <w:pStyle w:val="Tekstpodstawowy"/>
        <w:numPr>
          <w:ilvl w:val="0"/>
          <w:numId w:val="6"/>
        </w:numPr>
        <w:tabs>
          <w:tab w:val="left" w:pos="707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7C2119" w:rsidRPr="00A54F11">
        <w:rPr>
          <w:rFonts w:asciiTheme="minorHAnsi" w:hAnsiTheme="minorHAnsi" w:cstheme="minorHAnsi"/>
        </w:rPr>
        <w:t>szystkie tabele zamieszczone w pracy powinny być ponumerowane według kolejności zamieszczenia oraz powinny być opisane tytułem umieszczonym nad tabelą (po tytule nie stawiamy kropki</w:t>
      </w:r>
      <w:r w:rsidR="000573F9" w:rsidRPr="00A54F11">
        <w:rPr>
          <w:rFonts w:asciiTheme="minorHAnsi" w:hAnsiTheme="minorHAnsi" w:cstheme="minorHAnsi"/>
        </w:rPr>
        <w:t>, źródło umieszczamy pod tabelą</w:t>
      </w:r>
      <w:r>
        <w:rPr>
          <w:rFonts w:asciiTheme="minorHAnsi" w:hAnsiTheme="minorHAnsi" w:cstheme="minorHAnsi"/>
        </w:rPr>
        <w:t>).</w:t>
      </w:r>
    </w:p>
    <w:p w:rsidR="0009529C" w:rsidRPr="00A54F11" w:rsidRDefault="00460BAC" w:rsidP="00290F4F">
      <w:pPr>
        <w:pStyle w:val="Tekstpodstawowy"/>
        <w:numPr>
          <w:ilvl w:val="0"/>
          <w:numId w:val="6"/>
        </w:numPr>
        <w:tabs>
          <w:tab w:val="left" w:pos="707"/>
        </w:tabs>
        <w:spacing w:after="0"/>
        <w:ind w:left="425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7C2119" w:rsidRPr="00A54F11">
        <w:rPr>
          <w:rFonts w:asciiTheme="minorHAnsi" w:hAnsiTheme="minorHAnsi" w:cstheme="minorHAnsi"/>
        </w:rPr>
        <w:t xml:space="preserve">szystkie ryciny (zdjęcia, rysunki, schematy) zamieszczone w pracy powinny być ponumerowane według kolejności zamieszczenia oraz powinny być opisane tytułem umieszczonym pod ryciną (po tytule </w:t>
      </w:r>
      <w:r w:rsidR="000573F9" w:rsidRPr="00A54F11">
        <w:rPr>
          <w:rFonts w:asciiTheme="minorHAnsi" w:hAnsiTheme="minorHAnsi" w:cstheme="minorHAnsi"/>
        </w:rPr>
        <w:t xml:space="preserve">nie </w:t>
      </w:r>
      <w:r w:rsidR="007C2119" w:rsidRPr="00A54F11">
        <w:rPr>
          <w:rFonts w:asciiTheme="minorHAnsi" w:hAnsiTheme="minorHAnsi" w:cstheme="minorHAnsi"/>
        </w:rPr>
        <w:t>stawiamy kropk</w:t>
      </w:r>
      <w:r w:rsidR="000573F9" w:rsidRPr="00A54F11">
        <w:rPr>
          <w:rFonts w:asciiTheme="minorHAnsi" w:hAnsiTheme="minorHAnsi" w:cstheme="minorHAnsi"/>
        </w:rPr>
        <w:t>i, podajemy źródło</w:t>
      </w:r>
      <w:r>
        <w:rPr>
          <w:rFonts w:asciiTheme="minorHAnsi" w:hAnsiTheme="minorHAnsi" w:cstheme="minorHAnsi"/>
        </w:rPr>
        <w:t>).</w:t>
      </w:r>
    </w:p>
    <w:p w:rsidR="007C2119" w:rsidRPr="00A54F11" w:rsidRDefault="00460BAC" w:rsidP="00290F4F">
      <w:pPr>
        <w:pStyle w:val="Tekstpodstawowy"/>
        <w:numPr>
          <w:ilvl w:val="0"/>
          <w:numId w:val="6"/>
        </w:numPr>
        <w:tabs>
          <w:tab w:val="left" w:pos="707"/>
        </w:tabs>
        <w:spacing w:after="0"/>
        <w:ind w:left="397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N</w:t>
      </w:r>
      <w:r w:rsidR="007C2119" w:rsidRPr="00A54F11">
        <w:rPr>
          <w:rFonts w:asciiTheme="minorHAnsi" w:hAnsiTheme="minorHAnsi" w:cstheme="minorHAnsi"/>
        </w:rPr>
        <w:t>ależy zastosować w tekście odniesienia do bibliografii</w:t>
      </w:r>
      <w:r w:rsidR="000573F9" w:rsidRPr="00A54F11">
        <w:rPr>
          <w:rFonts w:asciiTheme="minorHAnsi" w:hAnsiTheme="minorHAnsi" w:cstheme="minorHAnsi"/>
        </w:rPr>
        <w:t xml:space="preserve"> wg ustaleń z promotorem</w:t>
      </w:r>
      <w:r>
        <w:rPr>
          <w:rFonts w:asciiTheme="minorHAnsi" w:hAnsiTheme="minorHAnsi" w:cstheme="minorHAnsi"/>
        </w:rPr>
        <w:t>.</w:t>
      </w:r>
    </w:p>
    <w:p w:rsidR="007C2119" w:rsidRPr="00A54F11" w:rsidRDefault="00460BAC" w:rsidP="00290F4F">
      <w:pPr>
        <w:pStyle w:val="Tekstpodstawowy"/>
        <w:numPr>
          <w:ilvl w:val="0"/>
          <w:numId w:val="6"/>
        </w:numPr>
        <w:tabs>
          <w:tab w:val="left" w:pos="707"/>
        </w:tabs>
        <w:ind w:left="6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W </w:t>
      </w:r>
      <w:r w:rsidR="007C2119" w:rsidRPr="00A54F11">
        <w:rPr>
          <w:rFonts w:asciiTheme="minorHAnsi" w:hAnsiTheme="minorHAnsi" w:cstheme="minorHAnsi"/>
        </w:rPr>
        <w:t xml:space="preserve">spisie bibliografii powinny znaleźć się wszystkie pozycje cytowane w pracy uporządkowane alfabetycznie według nazwisk autorów i ponumerowane. Jeżeli jest kilka prac tego samego autora, pozycje powinny być uporządkowane wg roku wydania. </w:t>
      </w:r>
    </w:p>
    <w:p w:rsidR="00290F4F" w:rsidRPr="00A54F11" w:rsidRDefault="007C2119" w:rsidP="00290F4F">
      <w:pPr>
        <w:pStyle w:val="Tekstpodstawowy"/>
        <w:jc w:val="both"/>
        <w:rPr>
          <w:rFonts w:asciiTheme="minorHAnsi" w:hAnsiTheme="minorHAnsi" w:cstheme="minorHAnsi"/>
          <w:b/>
          <w:bCs/>
        </w:rPr>
      </w:pPr>
      <w:r w:rsidRPr="00A54F11">
        <w:rPr>
          <w:rFonts w:asciiTheme="minorHAnsi" w:hAnsiTheme="minorHAnsi" w:cstheme="minorHAnsi"/>
          <w:b/>
          <w:bCs/>
        </w:rPr>
        <w:t>VI. Format spisu bibliografii</w:t>
      </w:r>
    </w:p>
    <w:p w:rsidR="00290F4F" w:rsidRPr="00A54F11" w:rsidRDefault="007C2119" w:rsidP="00290F4F">
      <w:pPr>
        <w:pStyle w:val="Tekstpodstawowy"/>
        <w:ind w:firstLine="397"/>
        <w:jc w:val="both"/>
        <w:rPr>
          <w:rFonts w:asciiTheme="minorHAnsi" w:hAnsiTheme="minorHAnsi" w:cstheme="minorHAnsi"/>
          <w:b/>
          <w:bCs/>
        </w:rPr>
      </w:pPr>
      <w:r w:rsidRPr="00A54F11">
        <w:rPr>
          <w:rFonts w:asciiTheme="minorHAnsi" w:hAnsiTheme="minorHAnsi" w:cstheme="minorHAnsi"/>
        </w:rPr>
        <w:t xml:space="preserve">1. W spisie bibliografii powinny znajdować się tylko prace cytowane przez autora. </w:t>
      </w:r>
    </w:p>
    <w:p w:rsidR="007C2119" w:rsidRPr="00A54F11" w:rsidRDefault="007C2119" w:rsidP="00290F4F">
      <w:pPr>
        <w:pStyle w:val="Tekstpodstawowy"/>
        <w:ind w:firstLine="397"/>
        <w:jc w:val="both"/>
        <w:rPr>
          <w:rFonts w:asciiTheme="minorHAnsi" w:hAnsiTheme="minorHAnsi" w:cstheme="minorHAnsi"/>
          <w:b/>
          <w:bCs/>
        </w:rPr>
      </w:pPr>
      <w:r w:rsidRPr="00A54F11">
        <w:rPr>
          <w:rFonts w:asciiTheme="minorHAnsi" w:hAnsiTheme="minorHAnsi" w:cstheme="minorHAnsi"/>
        </w:rPr>
        <w:t xml:space="preserve">2. Jeżeli dana publikacja nie ma nazwiska autora to stawia się pierwsze słowo tytułu dużymi literami, tak, aby później zapisać odnośnik w porządku alfabetycznym miedzy autorami wymienionymi w bibliografii. </w:t>
      </w:r>
    </w:p>
    <w:p w:rsidR="007C2119" w:rsidRPr="00A54F11" w:rsidRDefault="007C2119" w:rsidP="00290F4F">
      <w:pPr>
        <w:pStyle w:val="Tekstpodstawowy"/>
        <w:ind w:left="707"/>
        <w:jc w:val="both"/>
        <w:rPr>
          <w:rFonts w:asciiTheme="minorHAnsi" w:hAnsiTheme="minorHAnsi" w:cstheme="minorHAnsi"/>
        </w:rPr>
      </w:pPr>
      <w:r w:rsidRPr="00A54F11">
        <w:rPr>
          <w:rStyle w:val="Uwydatnienie"/>
          <w:rFonts w:asciiTheme="minorHAnsi" w:hAnsiTheme="minorHAnsi" w:cstheme="minorHAnsi"/>
          <w:u w:val="single"/>
        </w:rPr>
        <w:t>Książki</w:t>
      </w:r>
      <w:r w:rsidRPr="00A54F11">
        <w:rPr>
          <w:rFonts w:asciiTheme="minorHAnsi" w:hAnsiTheme="minorHAnsi" w:cstheme="minorHAnsi"/>
        </w:rPr>
        <w:br/>
        <w:t xml:space="preserve">Nazwisko autora (autorem może być osoba lub organizacja), inicjały imienia z kropką, (jeżeli jest więcej niż dwóch autorów, to pisze się "i inni"), przecinek, tytuł książki – kursywą , kropka, wydawnictwo, kropka, miejsce wydania, rok wydania. </w:t>
      </w:r>
    </w:p>
    <w:p w:rsidR="007C2119" w:rsidRPr="00A54F11" w:rsidRDefault="007C2119" w:rsidP="00290F4F">
      <w:pPr>
        <w:pStyle w:val="Tekstpodstawowy"/>
        <w:ind w:left="707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t>Murawska-</w:t>
      </w:r>
      <w:proofErr w:type="spellStart"/>
      <w:r w:rsidRPr="00A54F11">
        <w:rPr>
          <w:rFonts w:asciiTheme="minorHAnsi" w:hAnsiTheme="minorHAnsi" w:cstheme="minorHAnsi"/>
        </w:rPr>
        <w:t>Ciałowicz</w:t>
      </w:r>
      <w:proofErr w:type="spellEnd"/>
      <w:r w:rsidRPr="00A54F11">
        <w:rPr>
          <w:rFonts w:asciiTheme="minorHAnsi" w:hAnsiTheme="minorHAnsi" w:cstheme="minorHAnsi"/>
        </w:rPr>
        <w:t xml:space="preserve"> E., Zawadzki M., </w:t>
      </w:r>
      <w:r w:rsidRPr="00A54F11">
        <w:rPr>
          <w:rFonts w:asciiTheme="minorHAnsi" w:hAnsiTheme="minorHAnsi" w:cstheme="minorHAnsi"/>
          <w:i/>
          <w:iCs/>
        </w:rPr>
        <w:t>Higiena</w:t>
      </w:r>
      <w:r w:rsidRPr="00A54F11">
        <w:rPr>
          <w:rFonts w:asciiTheme="minorHAnsi" w:hAnsiTheme="minorHAnsi" w:cstheme="minorHAnsi"/>
        </w:rPr>
        <w:t xml:space="preserve">. Górnicki Wydawnictwo Medyczne. Wrocław 2005. </w:t>
      </w:r>
    </w:p>
    <w:p w:rsidR="007C2119" w:rsidRPr="00A54F11" w:rsidRDefault="007C2119" w:rsidP="00290F4F">
      <w:pPr>
        <w:pStyle w:val="Tekstpodstawowy"/>
        <w:ind w:left="707"/>
        <w:jc w:val="both"/>
        <w:rPr>
          <w:rFonts w:asciiTheme="minorHAnsi" w:hAnsiTheme="minorHAnsi" w:cstheme="minorHAnsi"/>
        </w:rPr>
      </w:pPr>
      <w:r w:rsidRPr="00A54F11">
        <w:rPr>
          <w:rStyle w:val="Uwydatnienie"/>
          <w:rFonts w:asciiTheme="minorHAnsi" w:hAnsiTheme="minorHAnsi" w:cstheme="minorHAnsi"/>
          <w:u w:val="single"/>
        </w:rPr>
        <w:t>Rozdziały w książkach</w:t>
      </w:r>
      <w:r w:rsidRPr="00A54F11">
        <w:rPr>
          <w:rFonts w:asciiTheme="minorHAnsi" w:hAnsiTheme="minorHAnsi" w:cstheme="minorHAnsi"/>
        </w:rPr>
        <w:br/>
        <w:t xml:space="preserve">Nazwisko autora rozdziału, inicjały imienia, kropka, przecinek tytuł rozdziału - kursywą, kropka, określenie "W", dwukropek, nazwisko redaktora książki, inicjały imienia  z zaznaczeniem w nawiasie (red.), tytuł książki, kropka, Wydawnictwo, kropka, miejsce wydania, rok wydania. </w:t>
      </w:r>
    </w:p>
    <w:p w:rsidR="007C2119" w:rsidRPr="00A54F11" w:rsidRDefault="007C2119" w:rsidP="00290F4F">
      <w:pPr>
        <w:pStyle w:val="Tekstpodstawowy"/>
        <w:ind w:left="707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lastRenderedPageBreak/>
        <w:t xml:space="preserve">Wilczyński L., </w:t>
      </w:r>
      <w:r w:rsidRPr="00A54F11">
        <w:rPr>
          <w:rFonts w:asciiTheme="minorHAnsi" w:hAnsiTheme="minorHAnsi" w:cstheme="minorHAnsi"/>
          <w:i/>
          <w:iCs/>
        </w:rPr>
        <w:t>Społeczne aspekty badań marketingowych</w:t>
      </w:r>
      <w:r w:rsidRPr="00A54F11">
        <w:rPr>
          <w:rFonts w:asciiTheme="minorHAnsi" w:hAnsiTheme="minorHAnsi" w:cstheme="minorHAnsi"/>
        </w:rPr>
        <w:t xml:space="preserve">. W: </w:t>
      </w:r>
      <w:proofErr w:type="spellStart"/>
      <w:r w:rsidRPr="00A54F11">
        <w:rPr>
          <w:rFonts w:asciiTheme="minorHAnsi" w:hAnsiTheme="minorHAnsi" w:cstheme="minorHAnsi"/>
        </w:rPr>
        <w:t>Tylkowski</w:t>
      </w:r>
      <w:proofErr w:type="spellEnd"/>
      <w:r w:rsidRPr="00A54F11">
        <w:rPr>
          <w:rFonts w:asciiTheme="minorHAnsi" w:hAnsiTheme="minorHAnsi" w:cstheme="minorHAnsi"/>
        </w:rPr>
        <w:t xml:space="preserve"> M. J. , Podręcznik marketingu. PWN. Warszawa 1998.</w:t>
      </w:r>
    </w:p>
    <w:p w:rsidR="00583565" w:rsidRPr="00A54F11" w:rsidRDefault="007C2119" w:rsidP="00460BAC">
      <w:pPr>
        <w:pStyle w:val="Tekstpodstawowy"/>
        <w:ind w:left="707"/>
        <w:jc w:val="both"/>
        <w:rPr>
          <w:rFonts w:asciiTheme="minorHAnsi" w:hAnsiTheme="minorHAnsi" w:cstheme="minorHAnsi"/>
        </w:rPr>
      </w:pPr>
      <w:r w:rsidRPr="00A54F11">
        <w:rPr>
          <w:rStyle w:val="Uwydatnienie"/>
          <w:rFonts w:asciiTheme="minorHAnsi" w:hAnsiTheme="minorHAnsi" w:cstheme="minorHAnsi"/>
          <w:u w:val="single"/>
        </w:rPr>
        <w:t>Artykuły z czasopism</w:t>
      </w:r>
      <w:r w:rsidRPr="00A54F11">
        <w:rPr>
          <w:rFonts w:asciiTheme="minorHAnsi" w:hAnsiTheme="minorHAnsi" w:cstheme="minorHAnsi"/>
        </w:rPr>
        <w:br/>
        <w:t xml:space="preserve">Nazwiska autorów, inicjały imienia (tak jak w przypadku książek), przecinek, </w:t>
      </w:r>
      <w:r w:rsidRPr="00A54F11">
        <w:rPr>
          <w:rFonts w:asciiTheme="minorHAnsi" w:hAnsiTheme="minorHAnsi" w:cstheme="minorHAnsi"/>
        </w:rPr>
        <w:br/>
        <w:t>tytuł artykułu - kursywą, kropka, nazwa czasopisma (pełna lub w wersji skrótu), rocznik, tom, numery stron.</w:t>
      </w:r>
    </w:p>
    <w:p w:rsidR="007C2119" w:rsidRPr="00A54F11" w:rsidRDefault="007C2119" w:rsidP="00290F4F">
      <w:pPr>
        <w:pStyle w:val="Tekstpodstawowy"/>
        <w:ind w:left="707"/>
        <w:jc w:val="both"/>
        <w:rPr>
          <w:rFonts w:asciiTheme="minorHAnsi" w:hAnsiTheme="minorHAnsi" w:cstheme="minorHAnsi"/>
        </w:rPr>
      </w:pPr>
      <w:proofErr w:type="spellStart"/>
      <w:r w:rsidRPr="00A54F11">
        <w:rPr>
          <w:rFonts w:asciiTheme="minorHAnsi" w:hAnsiTheme="minorHAnsi" w:cstheme="minorHAnsi"/>
        </w:rPr>
        <w:t>Minorska</w:t>
      </w:r>
      <w:proofErr w:type="spellEnd"/>
      <w:r w:rsidRPr="00A54F11">
        <w:rPr>
          <w:rFonts w:asciiTheme="minorHAnsi" w:hAnsiTheme="minorHAnsi" w:cstheme="minorHAnsi"/>
        </w:rPr>
        <w:t xml:space="preserve"> A., </w:t>
      </w:r>
      <w:r w:rsidRPr="00A54F11">
        <w:rPr>
          <w:rFonts w:asciiTheme="minorHAnsi" w:hAnsiTheme="minorHAnsi" w:cstheme="minorHAnsi"/>
          <w:i/>
          <w:iCs/>
        </w:rPr>
        <w:t>Lecytyna roślinna i jej handlowe zastosowanie</w:t>
      </w:r>
      <w:r w:rsidRPr="00A54F11">
        <w:rPr>
          <w:rFonts w:asciiTheme="minorHAnsi" w:hAnsiTheme="minorHAnsi" w:cstheme="minorHAnsi"/>
        </w:rPr>
        <w:t xml:space="preserve">. Przem. Chem. 1983, 62, 385-389. </w:t>
      </w:r>
    </w:p>
    <w:p w:rsidR="007C2119" w:rsidRPr="00A54F11" w:rsidRDefault="007C2119" w:rsidP="00290F4F">
      <w:pPr>
        <w:pStyle w:val="Tekstpodstawowy"/>
        <w:ind w:left="707"/>
        <w:jc w:val="both"/>
        <w:rPr>
          <w:rFonts w:asciiTheme="minorHAnsi" w:hAnsiTheme="minorHAnsi" w:cstheme="minorHAnsi"/>
        </w:rPr>
      </w:pPr>
      <w:r w:rsidRPr="00A54F11">
        <w:rPr>
          <w:rStyle w:val="Uwydatnienie"/>
          <w:rFonts w:asciiTheme="minorHAnsi" w:hAnsiTheme="minorHAnsi" w:cstheme="minorHAnsi"/>
          <w:u w:val="single"/>
        </w:rPr>
        <w:t>Raporty, materiały firmowe, teksty niepublikowane</w:t>
      </w:r>
      <w:r w:rsidRPr="00A54F11">
        <w:rPr>
          <w:rFonts w:asciiTheme="minorHAnsi" w:hAnsiTheme="minorHAnsi" w:cstheme="minorHAnsi"/>
        </w:rPr>
        <w:br/>
        <w:t>Podobnie jak w przypadku książek, dodatkowo lub zamiast wydawnictwa należy wstawić miejsce, w którym przechowywana jest praca lub gdzie była przygotowywana.</w:t>
      </w:r>
    </w:p>
    <w:p w:rsidR="007C2119" w:rsidRPr="00A54F11" w:rsidRDefault="007C2119" w:rsidP="00290F4F">
      <w:pPr>
        <w:pStyle w:val="Tekstpodstawowy"/>
        <w:ind w:left="707"/>
        <w:jc w:val="both"/>
        <w:rPr>
          <w:rFonts w:asciiTheme="minorHAnsi" w:hAnsiTheme="minorHAnsi" w:cstheme="minorHAnsi"/>
        </w:rPr>
      </w:pPr>
      <w:r w:rsidRPr="00A54F11">
        <w:rPr>
          <w:rStyle w:val="Uwydatnienie"/>
          <w:rFonts w:asciiTheme="minorHAnsi" w:hAnsiTheme="minorHAnsi" w:cstheme="minorHAnsi"/>
          <w:u w:val="single"/>
        </w:rPr>
        <w:t>Materiały ze stron internetowych</w:t>
      </w:r>
      <w:r w:rsidRPr="00A54F11">
        <w:rPr>
          <w:rFonts w:asciiTheme="minorHAnsi" w:hAnsiTheme="minorHAnsi" w:cstheme="minorHAnsi"/>
        </w:rPr>
        <w:br/>
        <w:t xml:space="preserve">Należy uwzględniać tylko materiały, których źródła (autor lub publikująca instytucja) są uznane. </w:t>
      </w:r>
    </w:p>
    <w:p w:rsidR="007C2119" w:rsidRPr="00A54F11" w:rsidRDefault="007C2119" w:rsidP="00290F4F">
      <w:pPr>
        <w:pStyle w:val="Tekstpodstawowy"/>
        <w:tabs>
          <w:tab w:val="left" w:pos="1414"/>
          <w:tab w:val="left" w:pos="1427"/>
        </w:tabs>
        <w:spacing w:after="200" w:line="360" w:lineRule="auto"/>
        <w:ind w:left="707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t>Autor (lub instytucja publikująca), tytuł - kursywą, data dostępu i adres internetowy.</w:t>
      </w:r>
    </w:p>
    <w:p w:rsidR="007C2119" w:rsidRPr="00A54F11" w:rsidRDefault="007C2119" w:rsidP="00290F4F">
      <w:pPr>
        <w:ind w:left="750"/>
        <w:jc w:val="both"/>
        <w:rPr>
          <w:rStyle w:val="Uwydatnienie"/>
          <w:rFonts w:asciiTheme="minorHAnsi" w:hAnsiTheme="minorHAnsi" w:cstheme="minorHAnsi"/>
          <w:i w:val="0"/>
          <w:iCs w:val="0"/>
          <w:u w:val="single"/>
        </w:rPr>
      </w:pPr>
      <w:r w:rsidRPr="00A54F11">
        <w:rPr>
          <w:rStyle w:val="Uwydatnienie"/>
          <w:rFonts w:asciiTheme="minorHAnsi" w:hAnsiTheme="minorHAnsi" w:cstheme="minorHAnsi"/>
          <w:i w:val="0"/>
          <w:iCs w:val="0"/>
          <w:u w:val="single"/>
        </w:rPr>
        <w:t>Spis wykorzystanych źródeł (w obrębie danej grupy: alfabetycznie):</w:t>
      </w:r>
    </w:p>
    <w:p w:rsidR="007C2119" w:rsidRPr="00A54F11" w:rsidRDefault="007C2119" w:rsidP="00290F4F">
      <w:pPr>
        <w:numPr>
          <w:ilvl w:val="0"/>
          <w:numId w:val="8"/>
        </w:numPr>
        <w:tabs>
          <w:tab w:val="left" w:pos="1110"/>
        </w:tabs>
        <w:ind w:left="1110"/>
        <w:jc w:val="both"/>
        <w:rPr>
          <w:rStyle w:val="Uwydatnienie"/>
          <w:rFonts w:asciiTheme="minorHAnsi" w:hAnsiTheme="minorHAnsi" w:cstheme="minorHAnsi"/>
          <w:i w:val="0"/>
          <w:iCs w:val="0"/>
        </w:rPr>
      </w:pPr>
      <w:r w:rsidRPr="00A54F11">
        <w:rPr>
          <w:rStyle w:val="Uwydatnienie"/>
          <w:rFonts w:asciiTheme="minorHAnsi" w:hAnsiTheme="minorHAnsi" w:cstheme="minorHAnsi"/>
          <w:i w:val="0"/>
          <w:iCs w:val="0"/>
        </w:rPr>
        <w:t>książki i artykuły</w:t>
      </w:r>
    </w:p>
    <w:p w:rsidR="007C2119" w:rsidRPr="00A54F11" w:rsidRDefault="007C2119" w:rsidP="00290F4F">
      <w:pPr>
        <w:numPr>
          <w:ilvl w:val="0"/>
          <w:numId w:val="8"/>
        </w:numPr>
        <w:tabs>
          <w:tab w:val="left" w:pos="1110"/>
        </w:tabs>
        <w:ind w:left="1110"/>
        <w:jc w:val="both"/>
        <w:rPr>
          <w:rStyle w:val="Uwydatnienie"/>
          <w:rFonts w:asciiTheme="minorHAnsi" w:hAnsiTheme="minorHAnsi" w:cstheme="minorHAnsi"/>
          <w:i w:val="0"/>
          <w:iCs w:val="0"/>
        </w:rPr>
      </w:pPr>
      <w:r w:rsidRPr="00A54F11">
        <w:rPr>
          <w:rStyle w:val="Uwydatnienie"/>
          <w:rFonts w:asciiTheme="minorHAnsi" w:hAnsiTheme="minorHAnsi" w:cstheme="minorHAnsi"/>
          <w:i w:val="0"/>
          <w:iCs w:val="0"/>
        </w:rPr>
        <w:t>akty prawne (wg rangi, chronologicznie)</w:t>
      </w:r>
    </w:p>
    <w:p w:rsidR="007C2119" w:rsidRPr="00A54F11" w:rsidRDefault="007C2119" w:rsidP="00290F4F">
      <w:pPr>
        <w:numPr>
          <w:ilvl w:val="0"/>
          <w:numId w:val="8"/>
        </w:numPr>
        <w:tabs>
          <w:tab w:val="left" w:pos="1110"/>
        </w:tabs>
        <w:ind w:left="1110"/>
        <w:jc w:val="both"/>
        <w:rPr>
          <w:rStyle w:val="Uwydatnienie"/>
          <w:rFonts w:asciiTheme="minorHAnsi" w:hAnsiTheme="minorHAnsi" w:cstheme="minorHAnsi"/>
          <w:i w:val="0"/>
          <w:iCs w:val="0"/>
        </w:rPr>
      </w:pPr>
      <w:r w:rsidRPr="00A54F11">
        <w:rPr>
          <w:rStyle w:val="Uwydatnienie"/>
          <w:rFonts w:asciiTheme="minorHAnsi" w:hAnsiTheme="minorHAnsi" w:cstheme="minorHAnsi"/>
          <w:i w:val="0"/>
          <w:iCs w:val="0"/>
        </w:rPr>
        <w:t>inne źródła</w:t>
      </w:r>
    </w:p>
    <w:p w:rsidR="00F12844" w:rsidRPr="00A54F11" w:rsidRDefault="0004551E" w:rsidP="00290F4F">
      <w:pPr>
        <w:spacing w:before="120"/>
        <w:jc w:val="both"/>
        <w:rPr>
          <w:rFonts w:asciiTheme="minorHAnsi" w:hAnsiTheme="minorHAnsi" w:cstheme="minorHAnsi"/>
          <w:b/>
        </w:rPr>
      </w:pPr>
      <w:r w:rsidRPr="00A54F11">
        <w:rPr>
          <w:rFonts w:asciiTheme="minorHAnsi" w:hAnsiTheme="minorHAnsi" w:cstheme="minorHAnsi"/>
          <w:b/>
        </w:rPr>
        <w:t xml:space="preserve">B. </w:t>
      </w:r>
      <w:r w:rsidR="0058610E" w:rsidRPr="00A54F11">
        <w:rPr>
          <w:rFonts w:asciiTheme="minorHAnsi" w:hAnsiTheme="minorHAnsi" w:cstheme="minorHAnsi"/>
          <w:b/>
        </w:rPr>
        <w:t>Wymagana dokumentacja do złożenia przez przystąpieniem do obrony</w:t>
      </w:r>
      <w:r w:rsidR="000C42F0" w:rsidRPr="00A54F11">
        <w:rPr>
          <w:rFonts w:asciiTheme="minorHAnsi" w:hAnsiTheme="minorHAnsi" w:cstheme="minorHAnsi"/>
          <w:b/>
        </w:rPr>
        <w:t>.</w:t>
      </w:r>
    </w:p>
    <w:p w:rsidR="00460BAC" w:rsidRPr="00460BAC" w:rsidRDefault="00460BAC" w:rsidP="00460BAC">
      <w:pPr>
        <w:pStyle w:val="Tekstpodstawowy"/>
        <w:numPr>
          <w:ilvl w:val="0"/>
          <w:numId w:val="13"/>
        </w:numPr>
        <w:tabs>
          <w:tab w:val="left" w:pos="707"/>
        </w:tabs>
        <w:jc w:val="both"/>
        <w:rPr>
          <w:rFonts w:asciiTheme="minorHAnsi" w:hAnsiTheme="minorHAnsi" w:cstheme="minorHAnsi"/>
        </w:rPr>
      </w:pPr>
      <w:r w:rsidRPr="00460BAC">
        <w:rPr>
          <w:rFonts w:asciiTheme="minorHAnsi" w:hAnsiTheme="minorHAnsi" w:cstheme="minorHAnsi"/>
        </w:rPr>
        <w:t xml:space="preserve">W  dziekanacie należy złożyć jeden egzemplarz pracy dyplomowej wydrukowany obustronnie i oprawiony w miękką, plastikową okładkę oraz trzy egzemplarze zapisane na płycie CD w formacie elektronicznym (Word, </w:t>
      </w:r>
      <w:r>
        <w:rPr>
          <w:rFonts w:asciiTheme="minorHAnsi" w:hAnsiTheme="minorHAnsi" w:cstheme="minorHAnsi"/>
        </w:rPr>
        <w:t>PDF).</w:t>
      </w:r>
    </w:p>
    <w:p w:rsidR="0058610E" w:rsidRPr="00460BAC" w:rsidRDefault="0058610E" w:rsidP="00460BAC">
      <w:pPr>
        <w:pStyle w:val="Tekstpodstawowy"/>
        <w:numPr>
          <w:ilvl w:val="0"/>
          <w:numId w:val="13"/>
        </w:numPr>
        <w:tabs>
          <w:tab w:val="left" w:pos="707"/>
        </w:tabs>
        <w:jc w:val="both"/>
        <w:rPr>
          <w:rFonts w:asciiTheme="minorHAnsi" w:hAnsiTheme="minorHAnsi" w:cstheme="minorHAnsi"/>
        </w:rPr>
      </w:pPr>
      <w:r w:rsidRPr="00460BAC">
        <w:rPr>
          <w:rFonts w:asciiTheme="minorHAnsi" w:hAnsiTheme="minorHAnsi" w:cstheme="minorHAnsi"/>
        </w:rPr>
        <w:t xml:space="preserve">Opakowanie płyty powinno zawierać standardową </w:t>
      </w:r>
      <w:r w:rsidRPr="00460BAC">
        <w:rPr>
          <w:rFonts w:asciiTheme="minorHAnsi" w:hAnsiTheme="minorHAnsi" w:cstheme="minorHAnsi"/>
          <w:u w:val="single"/>
        </w:rPr>
        <w:t>etykietę</w:t>
      </w:r>
      <w:r w:rsidRPr="00460BAC">
        <w:rPr>
          <w:rFonts w:asciiTheme="minorHAnsi" w:hAnsiTheme="minorHAnsi" w:cstheme="minorHAnsi"/>
        </w:rPr>
        <w:t xml:space="preserve"> przygotowaną przez Uczelnię</w:t>
      </w:r>
      <w:r w:rsidR="00503F32" w:rsidRPr="00460BAC">
        <w:rPr>
          <w:rFonts w:asciiTheme="minorHAnsi" w:hAnsiTheme="minorHAnsi" w:cstheme="minorHAnsi"/>
        </w:rPr>
        <w:t xml:space="preserve"> (umieszczone informacje: nazwa uczelni, nazwa wydziału, imię i nazwisko autora pracy, podpis autora, nr albumu, nazwisko i imię oraz stopień naukowy promotora, podpis promotora)</w:t>
      </w:r>
      <w:r w:rsidRPr="00460BAC">
        <w:rPr>
          <w:rFonts w:asciiTheme="minorHAnsi" w:hAnsiTheme="minorHAnsi" w:cstheme="minorHAnsi"/>
        </w:rPr>
        <w:t xml:space="preserve">. Płyta nie powinna być wklejana do pracy, ale złożona oddzielnie. </w:t>
      </w:r>
    </w:p>
    <w:p w:rsidR="0058610E" w:rsidRPr="00A54F11" w:rsidRDefault="0058610E" w:rsidP="00460BAC">
      <w:pPr>
        <w:pStyle w:val="Tekstpodstawowy"/>
        <w:numPr>
          <w:ilvl w:val="0"/>
          <w:numId w:val="13"/>
        </w:numPr>
        <w:tabs>
          <w:tab w:val="left" w:pos="707"/>
        </w:tabs>
        <w:spacing w:after="0"/>
        <w:ind w:left="709" w:hanging="284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  <w:b/>
        </w:rPr>
        <w:t>Pięć zdjęć</w:t>
      </w:r>
      <w:r w:rsidRPr="00A54F11">
        <w:rPr>
          <w:rFonts w:asciiTheme="minorHAnsi" w:hAnsiTheme="minorHAnsi" w:cstheme="minorHAnsi"/>
        </w:rPr>
        <w:t xml:space="preserve"> w formacie 4,5 x 6,5</w:t>
      </w:r>
      <w:r w:rsidR="00503F32" w:rsidRPr="00A54F11">
        <w:rPr>
          <w:rFonts w:asciiTheme="minorHAnsi" w:hAnsiTheme="minorHAnsi" w:cstheme="minorHAnsi"/>
        </w:rPr>
        <w:t xml:space="preserve"> cm</w:t>
      </w:r>
      <w:r w:rsidRPr="00A54F11">
        <w:rPr>
          <w:rFonts w:asciiTheme="minorHAnsi" w:hAnsiTheme="minorHAnsi" w:cstheme="minorHAnsi"/>
        </w:rPr>
        <w:t>.</w:t>
      </w:r>
    </w:p>
    <w:p w:rsidR="0058610E" w:rsidRPr="00A54F11" w:rsidRDefault="00503F32" w:rsidP="00460BAC">
      <w:pPr>
        <w:pStyle w:val="Tekstpodstawowy"/>
        <w:numPr>
          <w:ilvl w:val="0"/>
          <w:numId w:val="13"/>
        </w:numPr>
        <w:tabs>
          <w:tab w:val="left" w:pos="707"/>
        </w:tabs>
        <w:spacing w:after="0"/>
        <w:ind w:left="709" w:hanging="284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t>Uzupełniony i</w:t>
      </w:r>
      <w:r w:rsidR="0058610E" w:rsidRPr="00A54F11">
        <w:rPr>
          <w:rFonts w:asciiTheme="minorHAnsi" w:hAnsiTheme="minorHAnsi" w:cstheme="minorHAnsi"/>
        </w:rPr>
        <w:t>ndeks wraz z kartą okresowych osiągnięć studenta.</w:t>
      </w:r>
    </w:p>
    <w:p w:rsidR="0058610E" w:rsidRPr="00A54F11" w:rsidRDefault="00195F06" w:rsidP="00460BAC">
      <w:pPr>
        <w:pStyle w:val="Tekstpodstawowy"/>
        <w:numPr>
          <w:ilvl w:val="0"/>
          <w:numId w:val="13"/>
        </w:numPr>
        <w:tabs>
          <w:tab w:val="left" w:pos="707"/>
        </w:tabs>
        <w:spacing w:after="0"/>
        <w:ind w:left="709" w:hanging="284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t>Karta obiegowa z bibliotek</w:t>
      </w:r>
      <w:r w:rsidR="003F0503" w:rsidRPr="00A54F11">
        <w:rPr>
          <w:rFonts w:asciiTheme="minorHAnsi" w:hAnsiTheme="minorHAnsi" w:cstheme="minorHAnsi"/>
        </w:rPr>
        <w:t xml:space="preserve">i </w:t>
      </w:r>
      <w:r w:rsidR="0058610E" w:rsidRPr="00A54F11">
        <w:rPr>
          <w:rFonts w:asciiTheme="minorHAnsi" w:hAnsiTheme="minorHAnsi" w:cstheme="minorHAnsi"/>
        </w:rPr>
        <w:t xml:space="preserve">WSP </w:t>
      </w:r>
    </w:p>
    <w:p w:rsidR="000C42F0" w:rsidRPr="00A54F11" w:rsidRDefault="000C42F0" w:rsidP="00460BAC">
      <w:pPr>
        <w:pStyle w:val="Tekstpodstawowy"/>
        <w:numPr>
          <w:ilvl w:val="0"/>
          <w:numId w:val="13"/>
        </w:numPr>
        <w:tabs>
          <w:tab w:val="left" w:pos="707"/>
        </w:tabs>
        <w:spacing w:after="0"/>
        <w:ind w:left="709" w:hanging="284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t>Wydrukowane potwierdzenie opłaty za dyplom.</w:t>
      </w:r>
    </w:p>
    <w:p w:rsidR="0004551E" w:rsidRPr="00A54F11" w:rsidRDefault="00F12844" w:rsidP="00290F4F">
      <w:pPr>
        <w:spacing w:before="120"/>
        <w:jc w:val="both"/>
        <w:rPr>
          <w:rFonts w:asciiTheme="minorHAnsi" w:hAnsiTheme="minorHAnsi" w:cstheme="minorHAnsi"/>
          <w:b/>
        </w:rPr>
      </w:pPr>
      <w:r w:rsidRPr="00A54F11">
        <w:rPr>
          <w:rFonts w:asciiTheme="minorHAnsi" w:hAnsiTheme="minorHAnsi" w:cstheme="minorHAnsi"/>
          <w:b/>
        </w:rPr>
        <w:t xml:space="preserve">C. </w:t>
      </w:r>
      <w:r w:rsidR="0004551E" w:rsidRPr="00A54F11">
        <w:rPr>
          <w:rFonts w:asciiTheme="minorHAnsi" w:hAnsiTheme="minorHAnsi" w:cstheme="minorHAnsi"/>
          <w:b/>
        </w:rPr>
        <w:t>Obrona pracy dyplomowej</w:t>
      </w:r>
    </w:p>
    <w:p w:rsidR="0004551E" w:rsidRPr="00A54F11" w:rsidRDefault="0004551E" w:rsidP="00290F4F">
      <w:pPr>
        <w:spacing w:before="120"/>
        <w:jc w:val="both"/>
        <w:rPr>
          <w:rFonts w:asciiTheme="minorHAnsi" w:hAnsiTheme="minorHAnsi" w:cstheme="minorHAnsi"/>
          <w:b/>
        </w:rPr>
      </w:pPr>
      <w:r w:rsidRPr="00A54F11">
        <w:rPr>
          <w:rFonts w:asciiTheme="minorHAnsi" w:hAnsiTheme="minorHAnsi" w:cstheme="minorHAnsi"/>
          <w:b/>
        </w:rPr>
        <w:t>I. Prezentacja pracy dyplomowej</w:t>
      </w:r>
    </w:p>
    <w:p w:rsidR="0009529C" w:rsidRPr="00A54F11" w:rsidRDefault="0009529C" w:rsidP="00290F4F">
      <w:pPr>
        <w:spacing w:before="120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t xml:space="preserve">- </w:t>
      </w:r>
      <w:r w:rsidR="00EF2EF2" w:rsidRPr="00A54F11">
        <w:rPr>
          <w:rFonts w:asciiTheme="minorHAnsi" w:hAnsiTheme="minorHAnsi" w:cstheme="minorHAnsi"/>
        </w:rPr>
        <w:t xml:space="preserve">na początku </w:t>
      </w:r>
      <w:r w:rsidRPr="00A54F11">
        <w:rPr>
          <w:rFonts w:asciiTheme="minorHAnsi" w:hAnsiTheme="minorHAnsi" w:cstheme="minorHAnsi"/>
        </w:rPr>
        <w:t>obrony</w:t>
      </w:r>
      <w:r w:rsidR="00BB3A6A" w:rsidRPr="00A54F11">
        <w:rPr>
          <w:rFonts w:asciiTheme="minorHAnsi" w:hAnsiTheme="minorHAnsi" w:cstheme="minorHAnsi"/>
        </w:rPr>
        <w:t>,</w:t>
      </w:r>
      <w:r w:rsidRPr="00A54F11">
        <w:rPr>
          <w:rFonts w:asciiTheme="minorHAnsi" w:hAnsiTheme="minorHAnsi" w:cstheme="minorHAnsi"/>
        </w:rPr>
        <w:t xml:space="preserve"> </w:t>
      </w:r>
      <w:r w:rsidR="00141EC5" w:rsidRPr="00A54F11">
        <w:rPr>
          <w:rFonts w:asciiTheme="minorHAnsi" w:hAnsiTheme="minorHAnsi" w:cstheme="minorHAnsi"/>
        </w:rPr>
        <w:t>student</w:t>
      </w:r>
      <w:r w:rsidR="00EF2EF2" w:rsidRPr="00A54F11">
        <w:rPr>
          <w:rFonts w:asciiTheme="minorHAnsi" w:hAnsiTheme="minorHAnsi" w:cstheme="minorHAnsi"/>
        </w:rPr>
        <w:t xml:space="preserve"> przedstawia prezentację, dotyczącą</w:t>
      </w:r>
      <w:r w:rsidRPr="00A54F11">
        <w:rPr>
          <w:rFonts w:asciiTheme="minorHAnsi" w:hAnsiTheme="minorHAnsi" w:cstheme="minorHAnsi"/>
        </w:rPr>
        <w:t xml:space="preserve"> pracy dyplomowej</w:t>
      </w:r>
    </w:p>
    <w:p w:rsidR="0004551E" w:rsidRPr="00A54F11" w:rsidRDefault="0004551E" w:rsidP="00290F4F">
      <w:pPr>
        <w:spacing w:before="120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t>-</w:t>
      </w:r>
      <w:r w:rsidR="0009529C" w:rsidRPr="00A54F11">
        <w:rPr>
          <w:rFonts w:asciiTheme="minorHAnsi" w:hAnsiTheme="minorHAnsi" w:cstheme="minorHAnsi"/>
        </w:rPr>
        <w:t xml:space="preserve"> prezentacja</w:t>
      </w:r>
      <w:r w:rsidRPr="00A54F11">
        <w:rPr>
          <w:rFonts w:asciiTheme="minorHAnsi" w:hAnsiTheme="minorHAnsi" w:cstheme="minorHAnsi"/>
        </w:rPr>
        <w:t xml:space="preserve"> powinna zostać przygotowana w wersji elektronicznej na nośniku pamięci, tak aby mogła zostać umieszczona w komputerze w Sali obron i zaprezentowana poprzez rzutnik multimedialny</w:t>
      </w:r>
    </w:p>
    <w:p w:rsidR="0004551E" w:rsidRPr="00A54F11" w:rsidRDefault="0004551E" w:rsidP="00290F4F">
      <w:pPr>
        <w:spacing w:before="120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t>- preferowan</w:t>
      </w:r>
      <w:r w:rsidR="00C9418E" w:rsidRPr="00A54F11">
        <w:rPr>
          <w:rFonts w:asciiTheme="minorHAnsi" w:hAnsiTheme="minorHAnsi" w:cstheme="minorHAnsi"/>
        </w:rPr>
        <w:t>e</w:t>
      </w:r>
      <w:r w:rsidRPr="00A54F11">
        <w:rPr>
          <w:rFonts w:asciiTheme="minorHAnsi" w:hAnsiTheme="minorHAnsi" w:cstheme="minorHAnsi"/>
        </w:rPr>
        <w:t xml:space="preserve"> program</w:t>
      </w:r>
      <w:r w:rsidR="00C9418E" w:rsidRPr="00A54F11">
        <w:rPr>
          <w:rFonts w:asciiTheme="minorHAnsi" w:hAnsiTheme="minorHAnsi" w:cstheme="minorHAnsi"/>
        </w:rPr>
        <w:t>y</w:t>
      </w:r>
      <w:r w:rsidRPr="00A54F11">
        <w:rPr>
          <w:rFonts w:asciiTheme="minorHAnsi" w:hAnsiTheme="minorHAnsi" w:cstheme="minorHAnsi"/>
        </w:rPr>
        <w:t>, w któr</w:t>
      </w:r>
      <w:r w:rsidR="00C9418E" w:rsidRPr="00A54F11">
        <w:rPr>
          <w:rFonts w:asciiTheme="minorHAnsi" w:hAnsiTheme="minorHAnsi" w:cstheme="minorHAnsi"/>
        </w:rPr>
        <w:t>ych</w:t>
      </w:r>
      <w:r w:rsidRPr="00A54F11">
        <w:rPr>
          <w:rFonts w:asciiTheme="minorHAnsi" w:hAnsiTheme="minorHAnsi" w:cstheme="minorHAnsi"/>
        </w:rPr>
        <w:t xml:space="preserve"> należy przygotować prezentację: PowerPoint</w:t>
      </w:r>
      <w:r w:rsidR="00C9418E" w:rsidRPr="00A54F11">
        <w:rPr>
          <w:rFonts w:asciiTheme="minorHAnsi" w:hAnsiTheme="minorHAnsi" w:cstheme="minorHAnsi"/>
        </w:rPr>
        <w:t xml:space="preserve"> lub </w:t>
      </w:r>
      <w:proofErr w:type="spellStart"/>
      <w:r w:rsidR="00C9418E" w:rsidRPr="00A54F11">
        <w:rPr>
          <w:rFonts w:asciiTheme="minorHAnsi" w:hAnsiTheme="minorHAnsi" w:cstheme="minorHAnsi"/>
        </w:rPr>
        <w:t>Prezi</w:t>
      </w:r>
      <w:proofErr w:type="spellEnd"/>
    </w:p>
    <w:p w:rsidR="0004551E" w:rsidRPr="00A54F11" w:rsidRDefault="0004551E" w:rsidP="00290F4F">
      <w:pPr>
        <w:spacing w:before="120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t xml:space="preserve">- </w:t>
      </w:r>
      <w:r w:rsidR="00C9418E" w:rsidRPr="00A54F11">
        <w:rPr>
          <w:rFonts w:asciiTheme="minorHAnsi" w:hAnsiTheme="minorHAnsi" w:cstheme="minorHAnsi"/>
        </w:rPr>
        <w:t xml:space="preserve">czas przedstawiania swojej prezentacji nie powinien przekroczyć 8 minut; </w:t>
      </w:r>
      <w:r w:rsidR="00C9418E" w:rsidRPr="00A54F11">
        <w:rPr>
          <w:rFonts w:asciiTheme="minorHAnsi" w:hAnsiTheme="minorHAnsi" w:cstheme="minorHAnsi"/>
          <w:u w:val="single"/>
        </w:rPr>
        <w:t>zalecany czas trwania</w:t>
      </w:r>
      <w:r w:rsidR="00C9418E" w:rsidRPr="00A54F11">
        <w:rPr>
          <w:rFonts w:asciiTheme="minorHAnsi" w:hAnsiTheme="minorHAnsi" w:cstheme="minorHAnsi"/>
        </w:rPr>
        <w:t xml:space="preserve"> </w:t>
      </w:r>
      <w:r w:rsidR="008B123B" w:rsidRPr="00A54F11">
        <w:rPr>
          <w:rFonts w:asciiTheme="minorHAnsi" w:hAnsiTheme="minorHAnsi" w:cstheme="minorHAnsi"/>
        </w:rPr>
        <w:br/>
      </w:r>
      <w:r w:rsidR="00C9418E" w:rsidRPr="00A54F11">
        <w:rPr>
          <w:rFonts w:asciiTheme="minorHAnsi" w:hAnsiTheme="minorHAnsi" w:cstheme="minorHAnsi"/>
          <w:u w:val="single"/>
        </w:rPr>
        <w:t>5 minut</w:t>
      </w:r>
    </w:p>
    <w:p w:rsidR="00C9418E" w:rsidRPr="00A54F11" w:rsidRDefault="00C9418E" w:rsidP="00290F4F">
      <w:pPr>
        <w:spacing w:before="120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t xml:space="preserve">- pierwszy slajd prezentacji powinien zawierać informacje o typie pracy </w:t>
      </w:r>
      <w:r w:rsidR="00460BAC">
        <w:rPr>
          <w:rFonts w:asciiTheme="minorHAnsi" w:hAnsiTheme="minorHAnsi" w:cstheme="minorHAnsi"/>
        </w:rPr>
        <w:t xml:space="preserve">dyplomowej </w:t>
      </w:r>
      <w:r w:rsidRPr="00A54F11">
        <w:rPr>
          <w:rFonts w:asciiTheme="minorHAnsi" w:hAnsiTheme="minorHAnsi" w:cstheme="minorHAnsi"/>
        </w:rPr>
        <w:t xml:space="preserve">(tytuł pracy, </w:t>
      </w:r>
      <w:r w:rsidRPr="00A54F11">
        <w:rPr>
          <w:rFonts w:asciiTheme="minorHAnsi" w:hAnsiTheme="minorHAnsi" w:cstheme="minorHAnsi"/>
        </w:rPr>
        <w:lastRenderedPageBreak/>
        <w:t xml:space="preserve">imię i nazwisko autora oraz promotora pracy, a także </w:t>
      </w:r>
      <w:r w:rsidR="0009529C" w:rsidRPr="00A54F11">
        <w:rPr>
          <w:rFonts w:asciiTheme="minorHAnsi" w:hAnsiTheme="minorHAnsi" w:cstheme="minorHAnsi"/>
        </w:rPr>
        <w:t xml:space="preserve">nazwę uczelni, </w:t>
      </w:r>
      <w:r w:rsidRPr="00A54F11">
        <w:rPr>
          <w:rFonts w:asciiTheme="minorHAnsi" w:hAnsiTheme="minorHAnsi" w:cstheme="minorHAnsi"/>
        </w:rPr>
        <w:t>datę obrony i miejscowość, w której zostanie ona przedstawiona</w:t>
      </w:r>
    </w:p>
    <w:p w:rsidR="0009529C" w:rsidRPr="00A54F11" w:rsidRDefault="0009529C" w:rsidP="00290F4F">
      <w:pPr>
        <w:spacing w:before="120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t>- kolejne slajdy powinny informować o celu pracy, zawartości poszczególnych rozdziałów</w:t>
      </w:r>
    </w:p>
    <w:p w:rsidR="00583565" w:rsidRPr="00A54F11" w:rsidRDefault="0009529C" w:rsidP="00BD39C6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t xml:space="preserve">- zawartość ostatnich slajdów to podsumowanie i wnioski z pracy </w:t>
      </w:r>
    </w:p>
    <w:p w:rsidR="0004551E" w:rsidRPr="00A54F11" w:rsidRDefault="0004551E" w:rsidP="00290F4F">
      <w:pPr>
        <w:spacing w:before="120"/>
        <w:jc w:val="both"/>
        <w:rPr>
          <w:rFonts w:asciiTheme="minorHAnsi" w:hAnsiTheme="minorHAnsi" w:cstheme="minorHAnsi"/>
          <w:b/>
        </w:rPr>
      </w:pPr>
      <w:r w:rsidRPr="00A54F11">
        <w:rPr>
          <w:rFonts w:asciiTheme="minorHAnsi" w:hAnsiTheme="minorHAnsi" w:cstheme="minorHAnsi"/>
          <w:b/>
        </w:rPr>
        <w:t xml:space="preserve">II. Egzamin </w:t>
      </w:r>
      <w:r w:rsidR="00B2030C" w:rsidRPr="00A54F11">
        <w:rPr>
          <w:rFonts w:asciiTheme="minorHAnsi" w:hAnsiTheme="minorHAnsi" w:cstheme="minorHAnsi"/>
          <w:b/>
        </w:rPr>
        <w:t xml:space="preserve">dyplomowy </w:t>
      </w:r>
      <w:r w:rsidRPr="00A54F11">
        <w:rPr>
          <w:rFonts w:asciiTheme="minorHAnsi" w:hAnsiTheme="minorHAnsi" w:cstheme="minorHAnsi"/>
          <w:b/>
        </w:rPr>
        <w:t>licencjacki</w:t>
      </w:r>
      <w:r w:rsidR="003C1B99" w:rsidRPr="00A54F11">
        <w:rPr>
          <w:rFonts w:asciiTheme="minorHAnsi" w:hAnsiTheme="minorHAnsi" w:cstheme="minorHAnsi"/>
          <w:b/>
        </w:rPr>
        <w:t xml:space="preserve"> </w:t>
      </w:r>
    </w:p>
    <w:p w:rsidR="0004551E" w:rsidRPr="00A54F11" w:rsidRDefault="00C9418E" w:rsidP="00290F4F">
      <w:pPr>
        <w:spacing w:before="120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t xml:space="preserve">1. </w:t>
      </w:r>
      <w:r w:rsidR="0004551E" w:rsidRPr="00A54F11">
        <w:rPr>
          <w:rFonts w:asciiTheme="minorHAnsi" w:hAnsiTheme="minorHAnsi" w:cstheme="minorHAnsi"/>
        </w:rPr>
        <w:t xml:space="preserve">Składowe </w:t>
      </w:r>
      <w:r w:rsidR="00DF4A12" w:rsidRPr="00A54F11">
        <w:rPr>
          <w:rFonts w:asciiTheme="minorHAnsi" w:hAnsiTheme="minorHAnsi" w:cstheme="minorHAnsi"/>
        </w:rPr>
        <w:t xml:space="preserve">końcowej </w:t>
      </w:r>
      <w:r w:rsidR="0004551E" w:rsidRPr="00A54F11">
        <w:rPr>
          <w:rFonts w:asciiTheme="minorHAnsi" w:hAnsiTheme="minorHAnsi" w:cstheme="minorHAnsi"/>
        </w:rPr>
        <w:t>oceny</w:t>
      </w:r>
      <w:r w:rsidR="00DF4A12" w:rsidRPr="00A54F11">
        <w:rPr>
          <w:rFonts w:asciiTheme="minorHAnsi" w:hAnsiTheme="minorHAnsi" w:cstheme="minorHAnsi"/>
        </w:rPr>
        <w:t xml:space="preserve"> z egzaminu </w:t>
      </w:r>
      <w:r w:rsidR="00B2030C" w:rsidRPr="00A54F11">
        <w:rPr>
          <w:rFonts w:asciiTheme="minorHAnsi" w:hAnsiTheme="minorHAnsi" w:cstheme="minorHAnsi"/>
        </w:rPr>
        <w:t>licencjackiego lub inżynierskiego</w:t>
      </w:r>
      <w:r w:rsidR="0004551E" w:rsidRPr="00A54F11">
        <w:rPr>
          <w:rFonts w:asciiTheme="minorHAnsi" w:hAnsiTheme="minorHAnsi" w:cstheme="minorHAnsi"/>
        </w:rPr>
        <w:t>:</w:t>
      </w:r>
    </w:p>
    <w:p w:rsidR="0004551E" w:rsidRPr="00A54F11" w:rsidRDefault="0004551E" w:rsidP="00E1441C">
      <w:pPr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t xml:space="preserve">- </w:t>
      </w:r>
      <w:r w:rsidR="0009529C" w:rsidRPr="00A54F11">
        <w:rPr>
          <w:rFonts w:asciiTheme="minorHAnsi" w:hAnsiTheme="minorHAnsi" w:cstheme="minorHAnsi"/>
        </w:rPr>
        <w:t xml:space="preserve">ocena </w:t>
      </w:r>
      <w:r w:rsidRPr="00A54F11">
        <w:rPr>
          <w:rFonts w:asciiTheme="minorHAnsi" w:hAnsiTheme="minorHAnsi" w:cstheme="minorHAnsi"/>
        </w:rPr>
        <w:t>prezentacj</w:t>
      </w:r>
      <w:r w:rsidR="0009529C" w:rsidRPr="00A54F11">
        <w:rPr>
          <w:rFonts w:asciiTheme="minorHAnsi" w:hAnsiTheme="minorHAnsi" w:cstheme="minorHAnsi"/>
        </w:rPr>
        <w:t>i,</w:t>
      </w:r>
      <w:r w:rsidRPr="00A54F11">
        <w:rPr>
          <w:rFonts w:asciiTheme="minorHAnsi" w:hAnsiTheme="minorHAnsi" w:cstheme="minorHAnsi"/>
        </w:rPr>
        <w:t xml:space="preserve"> dotycząc</w:t>
      </w:r>
      <w:r w:rsidR="0009529C" w:rsidRPr="00A54F11">
        <w:rPr>
          <w:rFonts w:asciiTheme="minorHAnsi" w:hAnsiTheme="minorHAnsi" w:cstheme="minorHAnsi"/>
        </w:rPr>
        <w:t>ej</w:t>
      </w:r>
      <w:r w:rsidRPr="00A54F11">
        <w:rPr>
          <w:rFonts w:asciiTheme="minorHAnsi" w:hAnsiTheme="minorHAnsi" w:cstheme="minorHAnsi"/>
        </w:rPr>
        <w:t xml:space="preserve"> pracy</w:t>
      </w:r>
    </w:p>
    <w:p w:rsidR="0004551E" w:rsidRPr="00A54F11" w:rsidRDefault="0004551E" w:rsidP="00E1441C">
      <w:pPr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t xml:space="preserve">- </w:t>
      </w:r>
      <w:r w:rsidR="0009529C" w:rsidRPr="00A54F11">
        <w:rPr>
          <w:rFonts w:asciiTheme="minorHAnsi" w:hAnsiTheme="minorHAnsi" w:cstheme="minorHAnsi"/>
        </w:rPr>
        <w:t xml:space="preserve">ocena </w:t>
      </w:r>
      <w:r w:rsidRPr="00A54F11">
        <w:rPr>
          <w:rFonts w:asciiTheme="minorHAnsi" w:hAnsiTheme="minorHAnsi" w:cstheme="minorHAnsi"/>
        </w:rPr>
        <w:t xml:space="preserve">odpowiedzi na dwa pytania związane bezpośrednio z przygotowaną pracą licencjacką </w:t>
      </w:r>
    </w:p>
    <w:p w:rsidR="0004551E" w:rsidRPr="00A54F11" w:rsidRDefault="0004551E" w:rsidP="00E1441C">
      <w:pPr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t xml:space="preserve">- </w:t>
      </w:r>
      <w:r w:rsidR="0009529C" w:rsidRPr="00A54F11">
        <w:rPr>
          <w:rFonts w:asciiTheme="minorHAnsi" w:hAnsiTheme="minorHAnsi" w:cstheme="minorHAnsi"/>
        </w:rPr>
        <w:t xml:space="preserve">ocena </w:t>
      </w:r>
      <w:r w:rsidRPr="00A54F11">
        <w:rPr>
          <w:rFonts w:asciiTheme="minorHAnsi" w:hAnsiTheme="minorHAnsi" w:cstheme="minorHAnsi"/>
        </w:rPr>
        <w:t>odpowied</w:t>
      </w:r>
      <w:r w:rsidR="003C1B99" w:rsidRPr="00A54F11">
        <w:rPr>
          <w:rFonts w:asciiTheme="minorHAnsi" w:hAnsiTheme="minorHAnsi" w:cstheme="minorHAnsi"/>
        </w:rPr>
        <w:t xml:space="preserve">zi </w:t>
      </w:r>
      <w:r w:rsidRPr="00A54F11">
        <w:rPr>
          <w:rFonts w:asciiTheme="minorHAnsi" w:hAnsiTheme="minorHAnsi" w:cstheme="minorHAnsi"/>
        </w:rPr>
        <w:t>na jedno pytanie związane z kierunkiem studiów</w:t>
      </w:r>
    </w:p>
    <w:p w:rsidR="0004551E" w:rsidRPr="00A54F11" w:rsidRDefault="00C9418E" w:rsidP="00290F4F">
      <w:pPr>
        <w:spacing w:before="120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t>2</w:t>
      </w:r>
      <w:r w:rsidR="0004551E" w:rsidRPr="00A54F11">
        <w:rPr>
          <w:rFonts w:asciiTheme="minorHAnsi" w:hAnsiTheme="minorHAnsi" w:cstheme="minorHAnsi"/>
        </w:rPr>
        <w:t>. O</w:t>
      </w:r>
      <w:r w:rsidR="00B2030C" w:rsidRPr="00A54F11">
        <w:rPr>
          <w:rFonts w:asciiTheme="minorHAnsi" w:hAnsiTheme="minorHAnsi" w:cstheme="minorHAnsi"/>
        </w:rPr>
        <w:t>gólny</w:t>
      </w:r>
      <w:r w:rsidR="0004551E" w:rsidRPr="00A54F11">
        <w:rPr>
          <w:rFonts w:asciiTheme="minorHAnsi" w:hAnsiTheme="minorHAnsi" w:cstheme="minorHAnsi"/>
        </w:rPr>
        <w:t xml:space="preserve"> wynik studiów</w:t>
      </w:r>
      <w:r w:rsidR="00B2030C" w:rsidRPr="00A54F11">
        <w:rPr>
          <w:rFonts w:asciiTheme="minorHAnsi" w:hAnsiTheme="minorHAnsi" w:cstheme="minorHAnsi"/>
        </w:rPr>
        <w:t>:</w:t>
      </w:r>
    </w:p>
    <w:p w:rsidR="0004551E" w:rsidRPr="00A54F11" w:rsidRDefault="0004551E" w:rsidP="00DF4A12">
      <w:pPr>
        <w:spacing w:before="120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t>- wpisany w protokole i na dyplomie ukończenia studiów wyższych</w:t>
      </w:r>
    </w:p>
    <w:p w:rsidR="00AA16A4" w:rsidRPr="00A54F11" w:rsidRDefault="0004551E" w:rsidP="00907291">
      <w:pPr>
        <w:spacing w:before="120"/>
        <w:jc w:val="both"/>
        <w:rPr>
          <w:rFonts w:asciiTheme="minorHAnsi" w:hAnsiTheme="minorHAnsi" w:cstheme="minorHAnsi"/>
        </w:rPr>
      </w:pPr>
      <w:r w:rsidRPr="00A54F11">
        <w:rPr>
          <w:rFonts w:asciiTheme="minorHAnsi" w:hAnsiTheme="minorHAnsi" w:cstheme="minorHAnsi"/>
        </w:rPr>
        <w:t xml:space="preserve">- stanowi </w:t>
      </w:r>
      <w:r w:rsidR="00DF4A12" w:rsidRPr="00A54F11">
        <w:rPr>
          <w:rFonts w:asciiTheme="minorHAnsi" w:hAnsiTheme="minorHAnsi" w:cstheme="minorHAnsi"/>
        </w:rPr>
        <w:t xml:space="preserve">on </w:t>
      </w:r>
      <w:r w:rsidRPr="00A54F11">
        <w:rPr>
          <w:rFonts w:asciiTheme="minorHAnsi" w:hAnsiTheme="minorHAnsi" w:cstheme="minorHAnsi"/>
        </w:rPr>
        <w:t>średnią ważoną z trzech ocen: średniej z ocen w trakcie studiów (waga 0,6),</w:t>
      </w:r>
      <w:r w:rsidR="0009529C" w:rsidRPr="00A54F11">
        <w:rPr>
          <w:rFonts w:asciiTheme="minorHAnsi" w:hAnsiTheme="minorHAnsi" w:cstheme="minorHAnsi"/>
        </w:rPr>
        <w:br/>
      </w:r>
      <w:r w:rsidRPr="00A54F11">
        <w:rPr>
          <w:rFonts w:asciiTheme="minorHAnsi" w:hAnsiTheme="minorHAnsi" w:cstheme="minorHAnsi"/>
        </w:rPr>
        <w:t xml:space="preserve"> średniej arytmetycznej z ocen promotora i recenzenta pracy dyplomowej (waga 0,2) </w:t>
      </w:r>
      <w:r w:rsidR="0009529C" w:rsidRPr="00A54F11">
        <w:rPr>
          <w:rFonts w:asciiTheme="minorHAnsi" w:hAnsiTheme="minorHAnsi" w:cstheme="minorHAnsi"/>
        </w:rPr>
        <w:br/>
      </w:r>
      <w:r w:rsidRPr="00A54F11">
        <w:rPr>
          <w:rFonts w:asciiTheme="minorHAnsi" w:hAnsiTheme="minorHAnsi" w:cstheme="minorHAnsi"/>
        </w:rPr>
        <w:t xml:space="preserve">i oceny z egzaminu </w:t>
      </w:r>
      <w:r w:rsidR="00B2030C" w:rsidRPr="00A54F11">
        <w:rPr>
          <w:rFonts w:asciiTheme="minorHAnsi" w:hAnsiTheme="minorHAnsi" w:cstheme="minorHAnsi"/>
        </w:rPr>
        <w:t>licencjackiego lub inżynierskiego</w:t>
      </w:r>
      <w:r w:rsidRPr="00A54F11">
        <w:rPr>
          <w:rFonts w:asciiTheme="minorHAnsi" w:hAnsiTheme="minorHAnsi" w:cstheme="minorHAnsi"/>
        </w:rPr>
        <w:t xml:space="preserve"> (waga 0,2)</w:t>
      </w:r>
    </w:p>
    <w:sectPr w:rsidR="00AA16A4" w:rsidRPr="00A54F11" w:rsidSect="00F70023">
      <w:headerReference w:type="default" r:id="rId8"/>
      <w:footnotePr>
        <w:pos w:val="beneathText"/>
      </w:footnotePr>
      <w:pgSz w:w="11905" w:h="16837"/>
      <w:pgMar w:top="680" w:right="102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221" w:rsidRDefault="00DC4221" w:rsidP="00F70023">
      <w:r>
        <w:separator/>
      </w:r>
    </w:p>
  </w:endnote>
  <w:endnote w:type="continuationSeparator" w:id="0">
    <w:p w:rsidR="00DC4221" w:rsidRDefault="00DC4221" w:rsidP="00F7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221" w:rsidRDefault="00DC4221" w:rsidP="00F70023">
      <w:r>
        <w:separator/>
      </w:r>
    </w:p>
  </w:footnote>
  <w:footnote w:type="continuationSeparator" w:id="0">
    <w:p w:rsidR="00DC4221" w:rsidRDefault="00DC4221" w:rsidP="00F70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023" w:rsidRDefault="00E32812" w:rsidP="00A54F11">
    <w:pPr>
      <w:pStyle w:val="Nagwek"/>
      <w:jc w:val="center"/>
    </w:pPr>
    <w:r>
      <w:rPr>
        <w:noProof/>
      </w:rPr>
      <w:drawing>
        <wp:inline distT="0" distB="0" distL="0" distR="0">
          <wp:extent cx="1628775" cy="720747"/>
          <wp:effectExtent l="0" t="0" r="0" b="3175"/>
          <wp:docPr id="1" name="Obraz 1" descr="D:\pulpit\MARKETING\LOGO WSP POPRAWIONE PRZEZ POZKAL\WSP - logo wraz z nagłówkiem skala szaroś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ulpit\MARKETING\LOGO WSP POPRAWIONE PRZEZ POZKAL\WSP - logo wraz z nagłówkiem skala szaroś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520" cy="724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2138"/>
        </w:tabs>
        <w:ind w:left="213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858"/>
        </w:tabs>
        <w:ind w:left="285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3578"/>
        </w:tabs>
        <w:ind w:left="3578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4298"/>
        </w:tabs>
        <w:ind w:left="429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018"/>
        </w:tabs>
        <w:ind w:left="501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5738"/>
        </w:tabs>
        <w:ind w:left="5738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458"/>
        </w:tabs>
        <w:ind w:left="645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7178"/>
        </w:tabs>
        <w:ind w:left="7178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31A306D2"/>
    <w:multiLevelType w:val="hybridMultilevel"/>
    <w:tmpl w:val="22F0C01A"/>
    <w:lvl w:ilvl="0" w:tplc="FEFA3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B4A2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1">
    <w:nsid w:val="5A885D34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2">
    <w:nsid w:val="64DB7AE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F9"/>
    <w:rsid w:val="0004551E"/>
    <w:rsid w:val="00047E19"/>
    <w:rsid w:val="000573F9"/>
    <w:rsid w:val="0009529C"/>
    <w:rsid w:val="000C42F0"/>
    <w:rsid w:val="000F25C8"/>
    <w:rsid w:val="00141EC5"/>
    <w:rsid w:val="00156DB0"/>
    <w:rsid w:val="00195F06"/>
    <w:rsid w:val="001F0418"/>
    <w:rsid w:val="00215E0A"/>
    <w:rsid w:val="00290F4F"/>
    <w:rsid w:val="002D4A73"/>
    <w:rsid w:val="00311046"/>
    <w:rsid w:val="003C1B99"/>
    <w:rsid w:val="003C368C"/>
    <w:rsid w:val="003F0503"/>
    <w:rsid w:val="00460BAC"/>
    <w:rsid w:val="00461600"/>
    <w:rsid w:val="0046446D"/>
    <w:rsid w:val="00503F32"/>
    <w:rsid w:val="00583565"/>
    <w:rsid w:val="0058610E"/>
    <w:rsid w:val="005C5AEE"/>
    <w:rsid w:val="005E298D"/>
    <w:rsid w:val="006103E7"/>
    <w:rsid w:val="0063694F"/>
    <w:rsid w:val="006C335E"/>
    <w:rsid w:val="00702C71"/>
    <w:rsid w:val="00763C95"/>
    <w:rsid w:val="0077372B"/>
    <w:rsid w:val="007815FC"/>
    <w:rsid w:val="007C0D7D"/>
    <w:rsid w:val="007C2119"/>
    <w:rsid w:val="007C7C16"/>
    <w:rsid w:val="007E13F3"/>
    <w:rsid w:val="007F5264"/>
    <w:rsid w:val="00841BF6"/>
    <w:rsid w:val="008A1E1F"/>
    <w:rsid w:val="008A7C4D"/>
    <w:rsid w:val="008B123B"/>
    <w:rsid w:val="008F603E"/>
    <w:rsid w:val="00907291"/>
    <w:rsid w:val="00A54F11"/>
    <w:rsid w:val="00A57C52"/>
    <w:rsid w:val="00A94A45"/>
    <w:rsid w:val="00AA16A4"/>
    <w:rsid w:val="00B2030C"/>
    <w:rsid w:val="00B41C6C"/>
    <w:rsid w:val="00B52B79"/>
    <w:rsid w:val="00B87341"/>
    <w:rsid w:val="00BB23D6"/>
    <w:rsid w:val="00BB3A6A"/>
    <w:rsid w:val="00BD39C6"/>
    <w:rsid w:val="00C70B7A"/>
    <w:rsid w:val="00C9418E"/>
    <w:rsid w:val="00D53A5C"/>
    <w:rsid w:val="00D540D6"/>
    <w:rsid w:val="00DC4221"/>
    <w:rsid w:val="00DF4A12"/>
    <w:rsid w:val="00E1441C"/>
    <w:rsid w:val="00E32812"/>
    <w:rsid w:val="00E547B6"/>
    <w:rsid w:val="00E74E39"/>
    <w:rsid w:val="00EF20DE"/>
    <w:rsid w:val="00EF27A6"/>
    <w:rsid w:val="00EF2EF2"/>
    <w:rsid w:val="00F12844"/>
    <w:rsid w:val="00F140D9"/>
    <w:rsid w:val="00F70023"/>
    <w:rsid w:val="00FC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Symbol" w:hAnsi="Symbol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1">
    <w:name w:val="WW8Num4z1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C9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3C95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70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023"/>
    <w:rPr>
      <w:rFonts w:eastAsia="Lucida Sans Unicode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00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023"/>
    <w:rPr>
      <w:rFonts w:eastAsia="Lucida Sans Unico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Symbol" w:hAnsi="Symbol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1">
    <w:name w:val="WW8Num4z1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C9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3C95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70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023"/>
    <w:rPr>
      <w:rFonts w:eastAsia="Lucida Sans Unicode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00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023"/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1584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cp:lastPrinted>2016-12-04T07:15:00Z</cp:lastPrinted>
  <dcterms:created xsi:type="dcterms:W3CDTF">2019-03-15T15:10:00Z</dcterms:created>
  <dcterms:modified xsi:type="dcterms:W3CDTF">2019-03-15T15:10:00Z</dcterms:modified>
</cp:coreProperties>
</file>